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03DA" w:rsidRDefault="00B51F2D" w:rsidP="00A57A6A">
      <w:pPr>
        <w:widowControl w:val="0"/>
        <w:spacing w:line="276" w:lineRule="auto"/>
        <w:jc w:val="center"/>
        <w:rPr>
          <w:b/>
          <w:color w:val="000000"/>
          <w:kern w:val="2"/>
          <w:lang w:eastAsia="ko-KR"/>
        </w:rPr>
      </w:pPr>
      <w:bookmarkStart w:id="0" w:name="_GoBack"/>
      <w:bookmarkEnd w:id="0"/>
      <w:r w:rsidRPr="00B51F2D">
        <w:rPr>
          <w:rFonts w:eastAsia="Calibr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480175" cy="9165285"/>
            <wp:effectExtent l="0" t="0" r="0" b="0"/>
            <wp:wrapNone/>
            <wp:docPr id="2" name="Рисунок 2" descr="C:\Users\DS-81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81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E82" w:rsidRDefault="00F203DA" w:rsidP="00850E82">
      <w:pPr>
        <w:widowControl w:val="0"/>
        <w:tabs>
          <w:tab w:val="center" w:pos="5102"/>
          <w:tab w:val="right" w:pos="10205"/>
        </w:tabs>
        <w:spacing w:line="276" w:lineRule="auto"/>
        <w:jc w:val="center"/>
      </w:pPr>
      <w:r>
        <w:t>СОДЕРЖАНИЕ</w:t>
      </w:r>
    </w:p>
    <w:p w:rsidR="00850E82" w:rsidRDefault="00850E82" w:rsidP="00850E82">
      <w:pPr>
        <w:widowControl w:val="0"/>
        <w:tabs>
          <w:tab w:val="center" w:pos="5102"/>
          <w:tab w:val="right" w:pos="10205"/>
        </w:tabs>
        <w:spacing w:line="276" w:lineRule="auto"/>
        <w:jc w:val="center"/>
      </w:pPr>
    </w:p>
    <w:p w:rsidR="00850E82" w:rsidRDefault="00F203DA" w:rsidP="00850E82">
      <w:pPr>
        <w:widowControl w:val="0"/>
        <w:tabs>
          <w:tab w:val="center" w:pos="5102"/>
          <w:tab w:val="right" w:pos="10205"/>
        </w:tabs>
        <w:spacing w:line="276" w:lineRule="auto"/>
        <w:jc w:val="center"/>
      </w:pPr>
      <w:r>
        <w:t xml:space="preserve">                                                           </w:t>
      </w:r>
    </w:p>
    <w:p w:rsidR="00F203DA" w:rsidRDefault="00F203DA" w:rsidP="00850E82">
      <w:pPr>
        <w:widowControl w:val="0"/>
        <w:tabs>
          <w:tab w:val="center" w:pos="5102"/>
          <w:tab w:val="right" w:pos="10205"/>
        </w:tabs>
        <w:spacing w:line="276" w:lineRule="auto"/>
        <w:jc w:val="center"/>
        <w:rPr>
          <w:b/>
          <w:color w:val="000000"/>
          <w:kern w:val="2"/>
          <w:lang w:eastAsia="ko-KR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  <w:gridCol w:w="843"/>
      </w:tblGrid>
      <w:tr w:rsidR="00F203DA" w:rsidTr="003240B8">
        <w:tc>
          <w:tcPr>
            <w:tcW w:w="9464" w:type="dxa"/>
          </w:tcPr>
          <w:p w:rsidR="00F203DA" w:rsidRDefault="00F203DA" w:rsidP="00F203DA">
            <w:pPr>
              <w:widowControl w:val="0"/>
              <w:spacing w:line="276" w:lineRule="auto"/>
              <w:jc w:val="both"/>
            </w:pPr>
            <w:r>
              <w:t xml:space="preserve">Пояснительная записка </w:t>
            </w:r>
          </w:p>
          <w:p w:rsidR="00CC4954" w:rsidRPr="00CC4954" w:rsidRDefault="00CC4954" w:rsidP="00CC4954">
            <w:pPr>
              <w:pStyle w:val="1"/>
              <w:pageBreakBefore/>
              <w:numPr>
                <w:ilvl w:val="0"/>
                <w:numId w:val="0"/>
              </w:numPr>
              <w:spacing w:before="0" w:line="276" w:lineRule="auto"/>
              <w:contextualSpacing/>
            </w:pPr>
            <w:r w:rsidRPr="00CC4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I. Целевые ориентиры и планируемые результаты Примерной программы</w:t>
            </w:r>
          </w:p>
          <w:p w:rsidR="00CC4954" w:rsidRPr="00CC4954" w:rsidRDefault="00CC4954" w:rsidP="00CC4954">
            <w:pPr>
              <w:pStyle w:val="2"/>
              <w:spacing w:before="0" w:line="276" w:lineRule="auto"/>
              <w:jc w:val="both"/>
            </w:pPr>
            <w:r w:rsidRPr="00CC4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Программы воспитания</w:t>
            </w:r>
          </w:p>
          <w:p w:rsidR="00CC4954" w:rsidRDefault="00CC4954" w:rsidP="00CC4954">
            <w:pPr>
              <w:pStyle w:val="1f1"/>
              <w:shd w:val="clear" w:color="auto" w:fill="FFFFFF"/>
              <w:spacing w:before="0" w:after="0" w:line="276" w:lineRule="auto"/>
              <w:jc w:val="both"/>
              <w:rPr>
                <w:bCs/>
                <w:color w:val="000000"/>
              </w:rPr>
            </w:pPr>
            <w:r w:rsidRPr="00CC4954">
              <w:rPr>
                <w:bCs/>
                <w:color w:val="000000"/>
              </w:rPr>
              <w:t>1.2. Методологические основы и принципы построения Программы воспитания</w:t>
            </w:r>
          </w:p>
          <w:p w:rsidR="00CC4954" w:rsidRPr="006054CB" w:rsidRDefault="00CC4954" w:rsidP="00CC4954">
            <w:pPr>
              <w:spacing w:line="276" w:lineRule="auto"/>
              <w:rPr>
                <w:bCs/>
              </w:rPr>
            </w:pPr>
            <w:r w:rsidRPr="006054CB">
              <w:rPr>
                <w:bCs/>
              </w:rPr>
              <w:t>1.2.1. Уклад МАДОУ 81</w:t>
            </w:r>
          </w:p>
          <w:p w:rsidR="00CC4954" w:rsidRPr="006054CB" w:rsidRDefault="00CC4954" w:rsidP="0056772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054CB">
              <w:rPr>
                <w:rFonts w:eastAsia="Calibri"/>
                <w:bCs/>
                <w:lang w:eastAsia="en-US"/>
              </w:rPr>
              <w:t>1.2.2. Воспитывающая среда МАДОУ 81</w:t>
            </w:r>
          </w:p>
          <w:p w:rsidR="00CC4954" w:rsidRPr="006054CB" w:rsidRDefault="00CC4954" w:rsidP="0056772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6054CB">
              <w:rPr>
                <w:rFonts w:eastAsia="Calibri"/>
                <w:bCs/>
                <w:lang w:eastAsia="en-US"/>
              </w:rPr>
              <w:t>1.2.3. Общности (сообщества) МАДОУ 81</w:t>
            </w:r>
          </w:p>
          <w:p w:rsidR="00567728" w:rsidRPr="006054CB" w:rsidRDefault="00567728" w:rsidP="00567728">
            <w:pPr>
              <w:keepNext/>
              <w:spacing w:line="276" w:lineRule="auto"/>
              <w:rPr>
                <w:rFonts w:eastAsia="Calibri"/>
                <w:bCs/>
                <w:lang w:eastAsia="en-US"/>
              </w:rPr>
            </w:pPr>
            <w:r w:rsidRPr="006054CB">
              <w:rPr>
                <w:rFonts w:eastAsia="Calibri"/>
                <w:bCs/>
                <w:lang w:eastAsia="en-US"/>
              </w:rPr>
              <w:t>1.2.4. Социокультурный контекст</w:t>
            </w:r>
          </w:p>
          <w:p w:rsidR="00567728" w:rsidRPr="006054CB" w:rsidRDefault="00567728" w:rsidP="00567728">
            <w:pPr>
              <w:spacing w:line="276" w:lineRule="auto"/>
            </w:pPr>
            <w:r w:rsidRPr="006054CB">
              <w:t>1.2.5. Деятельности и культурные практики в МАДОУ 81</w:t>
            </w:r>
          </w:p>
          <w:p w:rsidR="00567728" w:rsidRPr="006054CB" w:rsidRDefault="00567728" w:rsidP="00567728">
            <w:pPr>
              <w:pStyle w:val="s27"/>
              <w:spacing w:before="0" w:after="0"/>
              <w:rPr>
                <w:rStyle w:val="s6"/>
                <w:bCs/>
              </w:rPr>
            </w:pPr>
            <w:r w:rsidRPr="006054CB">
              <w:rPr>
                <w:rStyle w:val="s6"/>
                <w:bCs/>
              </w:rPr>
              <w:t>1.3. Требования к планируемым результатам</w:t>
            </w:r>
            <w:r w:rsidRPr="006054CB">
              <w:rPr>
                <w:rStyle w:val="apple-converted-space"/>
                <w:bCs/>
              </w:rPr>
              <w:t xml:space="preserve"> </w:t>
            </w:r>
            <w:r w:rsidRPr="006054CB">
              <w:rPr>
                <w:rStyle w:val="s6"/>
                <w:bCs/>
              </w:rPr>
              <w:t>освоения Программы воспитания</w:t>
            </w:r>
          </w:p>
          <w:p w:rsidR="00567728" w:rsidRPr="006054CB" w:rsidRDefault="00567728" w:rsidP="005B16AE">
            <w:pPr>
              <w:pStyle w:val="1f0"/>
              <w:widowControl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6054CB">
              <w:rPr>
                <w:sz w:val="24"/>
                <w:szCs w:val="24"/>
              </w:rPr>
              <w:t>1.3.1. Целевые ориентиры воспитательной работы для детей младенческого и раннего возраста (до 3 лет)</w:t>
            </w:r>
          </w:p>
          <w:p w:rsidR="005B16AE" w:rsidRPr="006054CB" w:rsidRDefault="005B16AE" w:rsidP="005B16AE">
            <w:pPr>
              <w:pStyle w:val="1f0"/>
              <w:widowControl w:val="0"/>
              <w:spacing w:line="276" w:lineRule="auto"/>
              <w:ind w:left="0"/>
            </w:pPr>
            <w:r w:rsidRPr="006054CB">
              <w:rPr>
                <w:sz w:val="24"/>
                <w:szCs w:val="24"/>
              </w:rPr>
              <w:t>1.3.2.</w:t>
            </w:r>
            <w:r w:rsidRPr="006054CB">
              <w:rPr>
                <w:sz w:val="24"/>
                <w:szCs w:val="24"/>
                <w:lang w:val="en-US"/>
              </w:rPr>
              <w:t> </w:t>
            </w:r>
            <w:r w:rsidRPr="006054CB">
              <w:rPr>
                <w:sz w:val="24"/>
                <w:szCs w:val="24"/>
              </w:rPr>
              <w:t>Целевые ориентиры воспитательной работы для</w:t>
            </w:r>
            <w:r w:rsidRPr="006054CB">
              <w:rPr>
                <w:sz w:val="24"/>
                <w:szCs w:val="24"/>
                <w:lang w:val="en-US"/>
              </w:rPr>
              <w:t> </w:t>
            </w:r>
            <w:r w:rsidRPr="006054CB">
              <w:rPr>
                <w:sz w:val="24"/>
                <w:szCs w:val="24"/>
              </w:rPr>
              <w:t>детей</w:t>
            </w:r>
            <w:r w:rsidRPr="006054CB">
              <w:rPr>
                <w:sz w:val="24"/>
                <w:szCs w:val="24"/>
                <w:lang w:val="en-US"/>
              </w:rPr>
              <w:t> </w:t>
            </w:r>
            <w:r w:rsidRPr="006054CB">
              <w:rPr>
                <w:sz w:val="24"/>
                <w:szCs w:val="24"/>
              </w:rPr>
              <w:t>дошкольного</w:t>
            </w:r>
            <w:r w:rsidRPr="006054CB">
              <w:rPr>
                <w:sz w:val="24"/>
                <w:szCs w:val="24"/>
                <w:lang w:val="en-US"/>
              </w:rPr>
              <w:t> </w:t>
            </w:r>
            <w:r w:rsidRPr="006054CB">
              <w:rPr>
                <w:sz w:val="24"/>
                <w:szCs w:val="24"/>
              </w:rPr>
              <w:t>возраста</w:t>
            </w:r>
            <w:r w:rsidRPr="006054CB">
              <w:rPr>
                <w:sz w:val="24"/>
                <w:szCs w:val="24"/>
                <w:lang w:val="en-US"/>
              </w:rPr>
              <w:t> </w:t>
            </w:r>
            <w:r w:rsidRPr="006054CB">
              <w:rPr>
                <w:sz w:val="24"/>
                <w:szCs w:val="24"/>
              </w:rPr>
              <w:t>(до 8 лет)</w:t>
            </w:r>
          </w:p>
          <w:p w:rsidR="005B16AE" w:rsidRPr="006054CB" w:rsidRDefault="005B16AE" w:rsidP="005B16AE">
            <w:pPr>
              <w:spacing w:line="276" w:lineRule="auto"/>
              <w:jc w:val="both"/>
            </w:pPr>
            <w:r w:rsidRPr="006054CB">
              <w:rPr>
                <w:bCs/>
              </w:rPr>
              <w:t>Раздел II. Содержательный</w:t>
            </w:r>
          </w:p>
          <w:p w:rsidR="00567728" w:rsidRPr="006054CB" w:rsidRDefault="005B16AE" w:rsidP="005B16AE">
            <w:pPr>
              <w:spacing w:line="276" w:lineRule="auto"/>
              <w:jc w:val="both"/>
              <w:rPr>
                <w:bCs/>
              </w:rPr>
            </w:pPr>
            <w:r w:rsidRPr="006054CB">
              <w:rPr>
                <w:bCs/>
              </w:rPr>
              <w:t>2.1. Содержание воспитательной работы по направлениям воспитания</w:t>
            </w:r>
          </w:p>
          <w:p w:rsidR="005B16AE" w:rsidRPr="006054CB" w:rsidRDefault="005B16AE" w:rsidP="005B16AE">
            <w:pPr>
              <w:spacing w:line="276" w:lineRule="auto"/>
              <w:rPr>
                <w:bCs/>
              </w:rPr>
            </w:pPr>
            <w:r w:rsidRPr="006054CB">
              <w:rPr>
                <w:bCs/>
              </w:rPr>
              <w:t>2.1.1. Патриотическое направление воспитания</w:t>
            </w:r>
          </w:p>
          <w:p w:rsidR="005B16AE" w:rsidRPr="006054CB" w:rsidRDefault="005B16AE" w:rsidP="005B16AE">
            <w:pPr>
              <w:spacing w:line="276" w:lineRule="auto"/>
            </w:pPr>
            <w:r w:rsidRPr="006054CB">
              <w:rPr>
                <w:bCs/>
              </w:rPr>
              <w:t>2.1.2</w:t>
            </w:r>
            <w:r w:rsidRPr="006054CB">
              <w:t>. Социальное направление воспитания</w:t>
            </w:r>
          </w:p>
          <w:p w:rsidR="005B16AE" w:rsidRPr="006054CB" w:rsidRDefault="005B16AE" w:rsidP="005B16AE">
            <w:pPr>
              <w:spacing w:line="276" w:lineRule="auto"/>
              <w:rPr>
                <w:bCs/>
              </w:rPr>
            </w:pPr>
            <w:r w:rsidRPr="006054CB">
              <w:rPr>
                <w:bCs/>
              </w:rPr>
              <w:t>2.1.3. Познавательное направление воспитания</w:t>
            </w:r>
          </w:p>
          <w:p w:rsidR="005B16AE" w:rsidRPr="006054CB" w:rsidRDefault="005B16AE" w:rsidP="005B16AE">
            <w:pPr>
              <w:spacing w:line="276" w:lineRule="auto"/>
              <w:rPr>
                <w:bCs/>
              </w:rPr>
            </w:pPr>
            <w:r w:rsidRPr="006054CB">
              <w:rPr>
                <w:bCs/>
              </w:rPr>
              <w:t>2.1.4. Физическое и оздоровительное направление воспитания</w:t>
            </w:r>
          </w:p>
          <w:p w:rsidR="005B16AE" w:rsidRPr="006054CB" w:rsidRDefault="005B16AE" w:rsidP="005B16AE">
            <w:pPr>
              <w:spacing w:line="276" w:lineRule="auto"/>
              <w:rPr>
                <w:bCs/>
              </w:rPr>
            </w:pPr>
            <w:r w:rsidRPr="006054CB">
              <w:rPr>
                <w:bCs/>
              </w:rPr>
              <w:t>2.1.5. Трудовое направление воспитания</w:t>
            </w:r>
          </w:p>
          <w:p w:rsidR="005B16AE" w:rsidRPr="006054CB" w:rsidRDefault="005B16AE" w:rsidP="005B16AE">
            <w:pPr>
              <w:spacing w:line="276" w:lineRule="auto"/>
              <w:rPr>
                <w:bCs/>
              </w:rPr>
            </w:pPr>
            <w:r w:rsidRPr="006054CB">
              <w:rPr>
                <w:bCs/>
              </w:rPr>
              <w:t>2.1.6. Этико-эстетическое направление воспитания</w:t>
            </w:r>
          </w:p>
          <w:p w:rsidR="005B16AE" w:rsidRPr="006054CB" w:rsidRDefault="005B16AE" w:rsidP="005B16AE">
            <w:pPr>
              <w:spacing w:line="276" w:lineRule="auto"/>
              <w:rPr>
                <w:bCs/>
              </w:rPr>
            </w:pPr>
            <w:r w:rsidRPr="006054CB">
              <w:rPr>
                <w:bCs/>
              </w:rPr>
              <w:t>2.2. Особенности реализации воспитательного процесса</w:t>
            </w:r>
          </w:p>
          <w:p w:rsidR="005B16AE" w:rsidRPr="00137B23" w:rsidRDefault="005B16AE" w:rsidP="005B16AE">
            <w:pPr>
              <w:spacing w:line="276" w:lineRule="auto"/>
              <w:rPr>
                <w:bCs/>
              </w:rPr>
            </w:pPr>
            <w:r w:rsidRPr="00137B23">
              <w:rPr>
                <w:bCs/>
              </w:rPr>
              <w:t>2.3. 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  <w:p w:rsidR="005B16AE" w:rsidRPr="005E5203" w:rsidRDefault="005B16AE" w:rsidP="005B16AE">
            <w:pPr>
              <w:spacing w:line="276" w:lineRule="auto"/>
            </w:pPr>
            <w:r w:rsidRPr="005E5203">
              <w:rPr>
                <w:bCs/>
              </w:rPr>
              <w:t>Раздел III. Организационный</w:t>
            </w:r>
          </w:p>
          <w:p w:rsidR="005B16AE" w:rsidRPr="005E5203" w:rsidRDefault="005B16AE" w:rsidP="001F4DA4">
            <w:pPr>
              <w:spacing w:line="276" w:lineRule="auto"/>
              <w:rPr>
                <w:bCs/>
              </w:rPr>
            </w:pPr>
            <w:r w:rsidRPr="005E5203">
              <w:rPr>
                <w:bCs/>
              </w:rPr>
              <w:t>3.1. Общие требования к условиям реализации Программы воспитания</w:t>
            </w:r>
          </w:p>
          <w:p w:rsidR="001F4DA4" w:rsidRPr="005E5203" w:rsidRDefault="001F4DA4" w:rsidP="001F4DA4">
            <w:pPr>
              <w:tabs>
                <w:tab w:val="left" w:pos="993"/>
              </w:tabs>
              <w:spacing w:line="276" w:lineRule="auto"/>
              <w:contextualSpacing/>
              <w:rPr>
                <w:bCs/>
              </w:rPr>
            </w:pPr>
            <w:r w:rsidRPr="005E5203">
              <w:rPr>
                <w:bCs/>
              </w:rPr>
              <w:t>3.2. Взаимодействия взрослого с детьми. События МАДОУ № 81</w:t>
            </w:r>
          </w:p>
          <w:p w:rsidR="001F4DA4" w:rsidRPr="005E5203" w:rsidRDefault="001F4DA4" w:rsidP="001F4DA4">
            <w:pPr>
              <w:spacing w:line="276" w:lineRule="auto"/>
              <w:rPr>
                <w:iCs/>
              </w:rPr>
            </w:pPr>
            <w:r w:rsidRPr="005E5203">
              <w:rPr>
                <w:iCs/>
              </w:rPr>
              <w:t>3.3. Организация предметно-пространственной среды</w:t>
            </w:r>
          </w:p>
          <w:p w:rsidR="001F4DA4" w:rsidRPr="005E5203" w:rsidRDefault="001F4DA4" w:rsidP="005C5248">
            <w:pPr>
              <w:spacing w:line="276" w:lineRule="auto"/>
              <w:rPr>
                <w:bCs/>
              </w:rPr>
            </w:pPr>
            <w:r w:rsidRPr="005E5203">
              <w:rPr>
                <w:bCs/>
              </w:rPr>
              <w:t>3.4. Кадровое обеспечение воспитательного процесс</w:t>
            </w:r>
            <w:r w:rsidR="005C5248" w:rsidRPr="005E5203">
              <w:rPr>
                <w:bCs/>
              </w:rPr>
              <w:t>а</w:t>
            </w:r>
          </w:p>
          <w:p w:rsidR="00C5514E" w:rsidRPr="00C74F3F" w:rsidRDefault="005C5248" w:rsidP="005C5248">
            <w:pPr>
              <w:spacing w:line="276" w:lineRule="auto"/>
              <w:rPr>
                <w:bCs/>
              </w:rPr>
            </w:pPr>
            <w:r w:rsidRPr="00C74F3F">
              <w:rPr>
                <w:bCs/>
              </w:rPr>
              <w:t>3.5. Нормативно-методическое обеспечение реализации Программы воспитания</w:t>
            </w:r>
          </w:p>
          <w:p w:rsidR="00C74F3F" w:rsidRPr="00C74F3F" w:rsidRDefault="00C74F3F" w:rsidP="00C74F3F">
            <w:pPr>
              <w:tabs>
                <w:tab w:val="left" w:pos="830"/>
              </w:tabs>
              <w:spacing w:line="276" w:lineRule="auto"/>
            </w:pPr>
            <w:r w:rsidRPr="00C74F3F">
              <w:t>3.5.1. Информационное обеспечение реализации Программы воспитания</w:t>
            </w:r>
          </w:p>
          <w:p w:rsidR="00C74F3F" w:rsidRPr="00C74F3F" w:rsidRDefault="00C74F3F" w:rsidP="00C74F3F">
            <w:pPr>
              <w:shd w:val="clear" w:color="auto" w:fill="FFFFFF"/>
              <w:suppressAutoHyphens w:val="0"/>
              <w:spacing w:line="276" w:lineRule="auto"/>
              <w:jc w:val="both"/>
            </w:pPr>
            <w:r w:rsidRPr="00C74F3F">
              <w:t>3.5.2. Материально-технические условия реализации Программы воспитания</w:t>
            </w:r>
          </w:p>
          <w:p w:rsidR="00ED2069" w:rsidRPr="005E5203" w:rsidRDefault="00ED2069" w:rsidP="00ED2069">
            <w:pPr>
              <w:pStyle w:val="1"/>
              <w:numPr>
                <w:ilvl w:val="0"/>
                <w:numId w:val="0"/>
              </w:numPr>
              <w:spacing w:before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E520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3.6. 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  <w:p w:rsidR="00ED2069" w:rsidRPr="005E5203" w:rsidRDefault="005E5203" w:rsidP="00ED20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3.7. К</w:t>
            </w:r>
            <w:r w:rsidR="00ED2069" w:rsidRPr="005E5203">
              <w:rPr>
                <w:bCs/>
              </w:rPr>
              <w:t>алендарный план воспитательной работы</w:t>
            </w:r>
          </w:p>
          <w:p w:rsidR="00F203DA" w:rsidRPr="00ED2069" w:rsidRDefault="00ED2069" w:rsidP="00ED2069">
            <w:pPr>
              <w:spacing w:line="276" w:lineRule="auto"/>
              <w:rPr>
                <w:bCs/>
                <w:color w:val="000000"/>
              </w:rPr>
            </w:pPr>
            <w:r w:rsidRPr="005E5203">
              <w:t>Основные понятия, используемые в Программе воспитания</w:t>
            </w:r>
          </w:p>
        </w:tc>
        <w:tc>
          <w:tcPr>
            <w:tcW w:w="850" w:type="dxa"/>
          </w:tcPr>
          <w:p w:rsidR="00F203DA" w:rsidRDefault="00F203DA" w:rsidP="00F203DA">
            <w:pPr>
              <w:widowControl w:val="0"/>
              <w:spacing w:line="276" w:lineRule="auto"/>
              <w:jc w:val="both"/>
            </w:pPr>
            <w:r>
              <w:t>3-</w:t>
            </w:r>
            <w:r w:rsidR="00CC4954">
              <w:t>4</w:t>
            </w:r>
          </w:p>
          <w:p w:rsidR="00F203DA" w:rsidRDefault="00C74F3F" w:rsidP="00F203DA">
            <w:pPr>
              <w:widowControl w:val="0"/>
              <w:spacing w:line="276" w:lineRule="auto"/>
              <w:jc w:val="both"/>
            </w:pPr>
            <w:r>
              <w:t>4</w:t>
            </w:r>
          </w:p>
          <w:p w:rsidR="00F203DA" w:rsidRDefault="00F203DA" w:rsidP="00F203DA">
            <w:pPr>
              <w:widowControl w:val="0"/>
              <w:spacing w:line="276" w:lineRule="auto"/>
              <w:jc w:val="both"/>
            </w:pPr>
          </w:p>
          <w:p w:rsidR="00F203DA" w:rsidRDefault="00CC4954" w:rsidP="00F203DA">
            <w:pPr>
              <w:widowControl w:val="0"/>
              <w:spacing w:line="276" w:lineRule="auto"/>
              <w:jc w:val="both"/>
            </w:pPr>
            <w:r>
              <w:t>5</w:t>
            </w:r>
          </w:p>
          <w:p w:rsidR="00F203DA" w:rsidRDefault="00CC4954" w:rsidP="00F203DA">
            <w:pPr>
              <w:widowControl w:val="0"/>
              <w:spacing w:line="276" w:lineRule="auto"/>
              <w:jc w:val="both"/>
            </w:pPr>
            <w:r>
              <w:t>6</w:t>
            </w:r>
          </w:p>
          <w:p w:rsidR="00F203DA" w:rsidRDefault="00CC4954" w:rsidP="00F203DA">
            <w:pPr>
              <w:widowControl w:val="0"/>
              <w:spacing w:line="276" w:lineRule="auto"/>
              <w:jc w:val="both"/>
            </w:pPr>
            <w:r>
              <w:t>6</w:t>
            </w:r>
          </w:p>
          <w:p w:rsidR="00F203DA" w:rsidRDefault="00CC4954" w:rsidP="00F203DA">
            <w:pPr>
              <w:widowControl w:val="0"/>
              <w:spacing w:line="276" w:lineRule="auto"/>
              <w:jc w:val="both"/>
            </w:pPr>
            <w:r>
              <w:t>6</w:t>
            </w:r>
          </w:p>
          <w:p w:rsidR="00F203DA" w:rsidRDefault="00567728" w:rsidP="00F203DA">
            <w:pPr>
              <w:widowControl w:val="0"/>
              <w:spacing w:line="276" w:lineRule="auto"/>
              <w:jc w:val="both"/>
            </w:pPr>
            <w:r>
              <w:t>8</w:t>
            </w:r>
          </w:p>
          <w:p w:rsidR="00F203DA" w:rsidRDefault="00567728" w:rsidP="00F203DA">
            <w:pPr>
              <w:widowControl w:val="0"/>
              <w:spacing w:line="276" w:lineRule="auto"/>
              <w:jc w:val="both"/>
            </w:pPr>
            <w:r>
              <w:t>9</w:t>
            </w:r>
          </w:p>
          <w:p w:rsidR="00F203DA" w:rsidRDefault="00567728" w:rsidP="00F203DA">
            <w:pPr>
              <w:widowControl w:val="0"/>
              <w:spacing w:line="276" w:lineRule="auto"/>
              <w:jc w:val="both"/>
            </w:pPr>
            <w:r>
              <w:t>9</w:t>
            </w:r>
          </w:p>
          <w:p w:rsidR="00F203DA" w:rsidRDefault="00567728" w:rsidP="00F203DA">
            <w:pPr>
              <w:widowControl w:val="0"/>
              <w:spacing w:line="276" w:lineRule="auto"/>
              <w:jc w:val="both"/>
            </w:pPr>
            <w:r>
              <w:t>9</w:t>
            </w:r>
          </w:p>
          <w:p w:rsidR="005B16AE" w:rsidRDefault="005B16AE" w:rsidP="00F203DA">
            <w:pPr>
              <w:widowControl w:val="0"/>
              <w:spacing w:line="276" w:lineRule="auto"/>
              <w:jc w:val="both"/>
            </w:pPr>
          </w:p>
          <w:p w:rsidR="005B16AE" w:rsidRDefault="005B16AE" w:rsidP="00F203DA">
            <w:pPr>
              <w:widowControl w:val="0"/>
              <w:spacing w:line="276" w:lineRule="auto"/>
              <w:jc w:val="both"/>
            </w:pPr>
            <w:r>
              <w:t>10</w:t>
            </w:r>
          </w:p>
          <w:p w:rsidR="005B16AE" w:rsidRDefault="005B16AE" w:rsidP="00F203DA">
            <w:pPr>
              <w:widowControl w:val="0"/>
              <w:spacing w:line="276" w:lineRule="auto"/>
              <w:jc w:val="both"/>
            </w:pPr>
          </w:p>
          <w:p w:rsidR="005B16AE" w:rsidRDefault="005B16AE" w:rsidP="00F203DA">
            <w:pPr>
              <w:widowControl w:val="0"/>
              <w:spacing w:line="276" w:lineRule="auto"/>
              <w:jc w:val="both"/>
            </w:pPr>
            <w:r>
              <w:t>11</w:t>
            </w:r>
          </w:p>
          <w:p w:rsidR="005B16AE" w:rsidRDefault="005B16AE" w:rsidP="00F203DA">
            <w:pPr>
              <w:widowControl w:val="0"/>
              <w:spacing w:line="276" w:lineRule="auto"/>
              <w:jc w:val="both"/>
            </w:pPr>
          </w:p>
          <w:p w:rsidR="005B16AE" w:rsidRDefault="005B16AE" w:rsidP="00F203DA">
            <w:pPr>
              <w:widowControl w:val="0"/>
              <w:spacing w:line="276" w:lineRule="auto"/>
              <w:jc w:val="both"/>
            </w:pPr>
            <w:r>
              <w:t>12</w:t>
            </w:r>
          </w:p>
          <w:p w:rsidR="005B16AE" w:rsidRDefault="005B16AE" w:rsidP="00F203DA">
            <w:pPr>
              <w:widowControl w:val="0"/>
              <w:spacing w:line="276" w:lineRule="auto"/>
              <w:jc w:val="both"/>
            </w:pPr>
            <w:r>
              <w:t>13</w:t>
            </w:r>
          </w:p>
          <w:p w:rsidR="005B16AE" w:rsidRDefault="00C74F3F" w:rsidP="00F203DA">
            <w:pPr>
              <w:widowControl w:val="0"/>
              <w:spacing w:line="276" w:lineRule="auto"/>
              <w:jc w:val="both"/>
            </w:pPr>
            <w:r>
              <w:t>14</w:t>
            </w:r>
          </w:p>
          <w:p w:rsidR="00F203DA" w:rsidRDefault="005B16AE" w:rsidP="00F203DA">
            <w:pPr>
              <w:widowControl w:val="0"/>
              <w:spacing w:line="276" w:lineRule="auto"/>
              <w:jc w:val="both"/>
            </w:pPr>
            <w:r>
              <w:t>14</w:t>
            </w:r>
          </w:p>
          <w:p w:rsidR="00F203DA" w:rsidRDefault="005B16AE" w:rsidP="00F203DA">
            <w:pPr>
              <w:widowControl w:val="0"/>
              <w:spacing w:line="276" w:lineRule="auto"/>
              <w:jc w:val="both"/>
            </w:pPr>
            <w:r>
              <w:t>15</w:t>
            </w:r>
          </w:p>
          <w:p w:rsidR="00F203DA" w:rsidRDefault="005B16AE" w:rsidP="00F203DA">
            <w:pPr>
              <w:widowControl w:val="0"/>
              <w:spacing w:line="276" w:lineRule="auto"/>
              <w:jc w:val="both"/>
            </w:pPr>
            <w:r>
              <w:t>16</w:t>
            </w:r>
          </w:p>
          <w:p w:rsidR="00F203DA" w:rsidRDefault="005B16AE" w:rsidP="00F203DA">
            <w:pPr>
              <w:widowControl w:val="0"/>
              <w:spacing w:line="276" w:lineRule="auto"/>
              <w:jc w:val="both"/>
            </w:pPr>
            <w:r>
              <w:t>17</w:t>
            </w:r>
          </w:p>
          <w:p w:rsidR="00F203DA" w:rsidRDefault="00A03C1E" w:rsidP="00F203DA">
            <w:pPr>
              <w:widowControl w:val="0"/>
              <w:spacing w:line="276" w:lineRule="auto"/>
              <w:jc w:val="both"/>
            </w:pPr>
            <w:r>
              <w:t>18</w:t>
            </w:r>
          </w:p>
          <w:p w:rsidR="005B16AE" w:rsidRDefault="005B16AE" w:rsidP="00F203DA">
            <w:pPr>
              <w:widowControl w:val="0"/>
              <w:spacing w:line="276" w:lineRule="auto"/>
              <w:jc w:val="both"/>
            </w:pPr>
          </w:p>
          <w:p w:rsidR="005B16AE" w:rsidRDefault="00C74F3F" w:rsidP="00F203DA">
            <w:pPr>
              <w:widowControl w:val="0"/>
              <w:spacing w:line="276" w:lineRule="auto"/>
              <w:jc w:val="both"/>
            </w:pPr>
            <w:r>
              <w:t>21</w:t>
            </w:r>
          </w:p>
          <w:p w:rsidR="005B16AE" w:rsidRDefault="00C74F3F" w:rsidP="00F203DA">
            <w:pPr>
              <w:widowControl w:val="0"/>
              <w:spacing w:line="276" w:lineRule="auto"/>
              <w:jc w:val="both"/>
            </w:pPr>
            <w:r>
              <w:t>21</w:t>
            </w:r>
          </w:p>
          <w:p w:rsidR="001F4DA4" w:rsidRDefault="00C74F3F" w:rsidP="00F203DA">
            <w:pPr>
              <w:widowControl w:val="0"/>
              <w:spacing w:line="276" w:lineRule="auto"/>
              <w:jc w:val="both"/>
            </w:pPr>
            <w:r>
              <w:t>24</w:t>
            </w:r>
          </w:p>
          <w:p w:rsidR="001F4DA4" w:rsidRDefault="00C74F3F" w:rsidP="00F203DA">
            <w:pPr>
              <w:widowControl w:val="0"/>
              <w:spacing w:line="276" w:lineRule="auto"/>
              <w:jc w:val="both"/>
            </w:pPr>
            <w:r>
              <w:t>24</w:t>
            </w:r>
          </w:p>
          <w:p w:rsidR="001F4DA4" w:rsidRDefault="00C74F3F" w:rsidP="00F203DA">
            <w:pPr>
              <w:widowControl w:val="0"/>
              <w:spacing w:line="276" w:lineRule="auto"/>
              <w:jc w:val="both"/>
            </w:pPr>
            <w:r>
              <w:t>27</w:t>
            </w:r>
          </w:p>
          <w:p w:rsidR="001F4DA4" w:rsidRDefault="00C74F3F" w:rsidP="00F203DA">
            <w:pPr>
              <w:widowControl w:val="0"/>
              <w:spacing w:line="276" w:lineRule="auto"/>
              <w:jc w:val="both"/>
            </w:pPr>
            <w:r>
              <w:t>28</w:t>
            </w:r>
          </w:p>
          <w:p w:rsidR="00ED2069" w:rsidRDefault="00C74F3F" w:rsidP="00F203DA">
            <w:pPr>
              <w:widowControl w:val="0"/>
              <w:spacing w:line="276" w:lineRule="auto"/>
              <w:jc w:val="both"/>
            </w:pPr>
            <w:r>
              <w:t>28</w:t>
            </w:r>
          </w:p>
          <w:p w:rsidR="00ED2069" w:rsidRDefault="00C74F3F" w:rsidP="00F203DA">
            <w:pPr>
              <w:widowControl w:val="0"/>
              <w:spacing w:line="276" w:lineRule="auto"/>
              <w:jc w:val="both"/>
            </w:pPr>
            <w:r>
              <w:t>28</w:t>
            </w:r>
          </w:p>
          <w:p w:rsidR="00F203DA" w:rsidRDefault="00C74F3F" w:rsidP="00F203DA">
            <w:pPr>
              <w:widowControl w:val="0"/>
              <w:spacing w:line="276" w:lineRule="auto"/>
              <w:jc w:val="both"/>
            </w:pPr>
            <w:r>
              <w:t>29</w:t>
            </w:r>
          </w:p>
          <w:p w:rsidR="00ED2069" w:rsidRDefault="00ED2069" w:rsidP="00F203DA">
            <w:pPr>
              <w:widowControl w:val="0"/>
              <w:spacing w:line="276" w:lineRule="auto"/>
              <w:jc w:val="both"/>
            </w:pPr>
          </w:p>
          <w:p w:rsidR="00F203DA" w:rsidRDefault="00C74F3F" w:rsidP="00ED2069">
            <w:pPr>
              <w:widowControl w:val="0"/>
              <w:spacing w:line="276" w:lineRule="auto"/>
              <w:jc w:val="both"/>
            </w:pPr>
            <w:r>
              <w:t>30</w:t>
            </w:r>
          </w:p>
          <w:p w:rsidR="00C74F3F" w:rsidRDefault="00C74F3F" w:rsidP="00ED2069">
            <w:pPr>
              <w:widowControl w:val="0"/>
              <w:spacing w:line="276" w:lineRule="auto"/>
              <w:jc w:val="both"/>
            </w:pPr>
            <w:r>
              <w:t>34</w:t>
            </w:r>
          </w:p>
        </w:tc>
      </w:tr>
    </w:tbl>
    <w:p w:rsidR="00F203DA" w:rsidRDefault="00F203DA" w:rsidP="00F203DA">
      <w:pPr>
        <w:widowControl w:val="0"/>
        <w:spacing w:line="276" w:lineRule="auto"/>
        <w:jc w:val="both"/>
      </w:pPr>
    </w:p>
    <w:p w:rsidR="0088472B" w:rsidRDefault="0088472B">
      <w:pPr>
        <w:pStyle w:val="2"/>
        <w:pageBreakBefore/>
        <w:spacing w:before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8472B" w:rsidRDefault="00617249">
      <w:pPr>
        <w:spacing w:line="276" w:lineRule="auto"/>
        <w:ind w:firstLine="709"/>
        <w:jc w:val="both"/>
      </w:pPr>
      <w:r>
        <w:rPr>
          <w:bCs/>
          <w:color w:val="000000"/>
        </w:rPr>
        <w:t>П</w:t>
      </w:r>
      <w:r w:rsidR="0088472B">
        <w:rPr>
          <w:bCs/>
          <w:color w:val="000000"/>
        </w:rPr>
        <w:t xml:space="preserve">рограмма воспитания </w:t>
      </w:r>
      <w:r w:rsidR="006C7488">
        <w:rPr>
          <w:bCs/>
          <w:color w:val="000000"/>
        </w:rPr>
        <w:t>МАДОУ № 81 «Центр развития ребенка – детский сад «Конек-Горбунок» (далее – МАДОУ 81)</w:t>
      </w:r>
      <w:r w:rsidR="0088472B">
        <w:rPr>
          <w:bCs/>
          <w:color w:val="000000"/>
        </w:rPr>
        <w:t>, разработ</w:t>
      </w:r>
      <w:r w:rsidR="006C7488">
        <w:rPr>
          <w:bCs/>
          <w:color w:val="000000"/>
        </w:rPr>
        <w:t>ана</w:t>
      </w:r>
      <w:r w:rsidR="0088472B">
        <w:rPr>
          <w:bCs/>
          <w:color w:val="000000"/>
        </w:rPr>
        <w:t xml:space="preserve"> на основе требований Федерального закона от 31 июля 2020 г. </w:t>
      </w:r>
      <w:r w:rsidR="006C7488">
        <w:rPr>
          <w:bCs/>
          <w:color w:val="000000"/>
        </w:rPr>
        <w:t xml:space="preserve">№ 304-ФЗ «О внесении изменений </w:t>
      </w:r>
      <w:r w:rsidR="0088472B">
        <w:rPr>
          <w:bCs/>
          <w:color w:val="000000"/>
        </w:rPr>
        <w:t>в Федеральный закон «Об образовании в Российской Федерации» по вопросам воспитания обучающихся»</w:t>
      </w:r>
      <w:r w:rsidR="003E5957">
        <w:rPr>
          <w:bCs/>
          <w:color w:val="000000"/>
        </w:rPr>
        <w:t>,</w:t>
      </w:r>
      <w:r w:rsidR="0088472B">
        <w:rPr>
          <w:bCs/>
          <w:color w:val="000000"/>
        </w:rPr>
        <w:t xml:space="preserve"> с учетом Плана мероприятий по реализации в 2021–2025 годах</w:t>
      </w:r>
      <w:r w:rsidR="003E5957">
        <w:rPr>
          <w:bCs/>
          <w:color w:val="000000"/>
        </w:rPr>
        <w:t>,</w:t>
      </w:r>
      <w:r w:rsidR="0088472B">
        <w:rPr>
          <w:bCs/>
          <w:color w:val="000000"/>
        </w:rPr>
        <w:t xml:space="preserve"> Стратегии развития воспитания в Российской Фед</w:t>
      </w:r>
      <w:r w:rsidR="001474AB">
        <w:rPr>
          <w:bCs/>
          <w:color w:val="000000"/>
        </w:rPr>
        <w:t>ерации на период до 2025 года, Ф</w:t>
      </w:r>
      <w:r w:rsidR="0088472B">
        <w:rPr>
          <w:bCs/>
          <w:color w:val="000000"/>
        </w:rPr>
        <w:t>едерального государственного образовательного стандарта дошкольного образования.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bCs/>
          <w:iCs/>
          <w:color w:val="000000"/>
        </w:rPr>
        <w:t xml:space="preserve">Работа по воспитанию, формированию и развитию личности </w:t>
      </w:r>
      <w:r w:rsidR="00D937CF">
        <w:rPr>
          <w:bCs/>
          <w:iCs/>
          <w:color w:val="000000"/>
        </w:rPr>
        <w:t>обучающихся</w:t>
      </w:r>
      <w:r>
        <w:rPr>
          <w:bCs/>
          <w:iCs/>
          <w:color w:val="000000"/>
        </w:rPr>
        <w:t xml:space="preserve"> в </w:t>
      </w:r>
      <w:r w:rsidR="001474AB">
        <w:rPr>
          <w:bCs/>
          <w:iCs/>
          <w:color w:val="000000"/>
        </w:rPr>
        <w:t>МАДОУ</w:t>
      </w:r>
      <w:r w:rsidR="003E5957">
        <w:rPr>
          <w:bCs/>
          <w:iCs/>
          <w:color w:val="000000"/>
        </w:rPr>
        <w:t xml:space="preserve"> 81 предполагает преемственность по отношению </w:t>
      </w:r>
      <w:r>
        <w:rPr>
          <w:bCs/>
          <w:iCs/>
          <w:color w:val="000000"/>
        </w:rPr>
        <w:t xml:space="preserve">к достижению воспитательных целей начального общего образования (далее </w:t>
      </w:r>
      <w:r w:rsidR="008270C7">
        <w:rPr>
          <w:bCs/>
          <w:iCs/>
          <w:color w:val="000000"/>
        </w:rPr>
        <w:t>– НОО), к реализации Рабочей п</w:t>
      </w:r>
      <w:r>
        <w:rPr>
          <w:bCs/>
          <w:iCs/>
          <w:color w:val="000000"/>
        </w:rPr>
        <w:t xml:space="preserve">рограммы воспитания, одобренной </w:t>
      </w:r>
      <w:r>
        <w:rPr>
          <w:color w:val="000000"/>
        </w:rPr>
        <w:t>федеральным учебно-методическим объединением по общему образованию (протокол от 2 июня 2020 г. № 2/20) и размещенной на портале https://fgosreestr.ru</w:t>
      </w:r>
      <w:r>
        <w:rPr>
          <w:bCs/>
          <w:iCs/>
          <w:color w:val="000000"/>
        </w:rPr>
        <w:t>.</w:t>
      </w:r>
    </w:p>
    <w:p w:rsidR="0088472B" w:rsidRDefault="001474AB">
      <w:pPr>
        <w:spacing w:line="276" w:lineRule="auto"/>
        <w:ind w:firstLine="709"/>
        <w:jc w:val="both"/>
      </w:pPr>
      <w:r>
        <w:rPr>
          <w:bCs/>
          <w:color w:val="000000"/>
        </w:rPr>
        <w:t xml:space="preserve">МАДОУ </w:t>
      </w:r>
      <w:r w:rsidR="008270C7">
        <w:rPr>
          <w:bCs/>
          <w:color w:val="000000"/>
        </w:rPr>
        <w:t>81</w:t>
      </w:r>
      <w:r w:rsidR="0088472B">
        <w:rPr>
          <w:bCs/>
          <w:i/>
          <w:iCs/>
          <w:color w:val="000000"/>
        </w:rPr>
        <w:t xml:space="preserve"> </w:t>
      </w:r>
      <w:r w:rsidR="0088472B">
        <w:rPr>
          <w:bCs/>
          <w:iCs/>
          <w:color w:val="000000"/>
        </w:rP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</w:t>
      </w:r>
      <w:r w:rsidR="0088472B">
        <w:rPr>
          <w:bCs/>
          <w:iCs/>
          <w:color w:val="000000"/>
        </w:rPr>
        <w:br/>
        <w:t>в Российской Федерации» (далее – Федеральный закон): «образовательная программа – комплекс основных характеристик образования (объем, содер</w:t>
      </w:r>
      <w:r w:rsidR="00850E82">
        <w:rPr>
          <w:bCs/>
          <w:iCs/>
          <w:color w:val="000000"/>
        </w:rPr>
        <w:t xml:space="preserve">жание, планируемые результаты) </w:t>
      </w:r>
      <w:r w:rsidR="0088472B">
        <w:rPr>
          <w:bCs/>
          <w:iCs/>
          <w:color w:val="000000"/>
        </w:rPr>
        <w:t>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</w:t>
      </w:r>
      <w:r w:rsidR="00850E82">
        <w:rPr>
          <w:bCs/>
          <w:iCs/>
          <w:color w:val="000000"/>
        </w:rPr>
        <w:t xml:space="preserve">тодических материалов, а также </w:t>
      </w:r>
      <w:r w:rsidR="0088472B">
        <w:rPr>
          <w:bCs/>
          <w:iCs/>
          <w:color w:val="000000"/>
        </w:rPr>
        <w:t>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88472B" w:rsidRDefault="0088472B">
      <w:pPr>
        <w:spacing w:line="276" w:lineRule="auto"/>
        <w:ind w:firstLine="709"/>
        <w:jc w:val="both"/>
      </w:pPr>
      <w:r>
        <w:rPr>
          <w:bCs/>
          <w:iCs/>
          <w:color w:val="000000"/>
        </w:rPr>
        <w:t>Программа воспитания является компонентом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88472B" w:rsidRDefault="0088472B">
      <w:pPr>
        <w:spacing w:line="276" w:lineRule="auto"/>
        <w:ind w:firstLine="709"/>
        <w:jc w:val="both"/>
      </w:pPr>
      <w:r>
        <w:rPr>
          <w:bCs/>
          <w:color w:val="000000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>
        <w:rPr>
          <w:rStyle w:val="32"/>
          <w:bCs/>
          <w:color w:val="000000"/>
        </w:rPr>
        <w:footnoteReference w:id="1"/>
      </w:r>
      <w:r>
        <w:rPr>
          <w:bCs/>
          <w:color w:val="000000"/>
        </w:rPr>
        <w:t>.</w:t>
      </w:r>
    </w:p>
    <w:p w:rsidR="0088472B" w:rsidRDefault="00617249">
      <w:pPr>
        <w:spacing w:line="276" w:lineRule="auto"/>
        <w:ind w:firstLine="709"/>
        <w:jc w:val="both"/>
      </w:pPr>
      <w:r>
        <w:rPr>
          <w:bCs/>
          <w:color w:val="000000"/>
        </w:rPr>
        <w:t>П</w:t>
      </w:r>
      <w:r w:rsidR="0088472B">
        <w:rPr>
          <w:bCs/>
          <w:color w:val="000000"/>
        </w:rPr>
        <w:t xml:space="preserve">рограмма </w:t>
      </w:r>
      <w:r w:rsidR="00916E88">
        <w:rPr>
          <w:bCs/>
          <w:color w:val="000000"/>
        </w:rPr>
        <w:t xml:space="preserve">воспитания МАДОУ </w:t>
      </w:r>
      <w:r>
        <w:rPr>
          <w:bCs/>
          <w:color w:val="000000"/>
        </w:rPr>
        <w:t xml:space="preserve">81 </w:t>
      </w:r>
      <w:r w:rsidR="0088472B">
        <w:rPr>
          <w:bCs/>
          <w:color w:val="000000"/>
        </w:rPr>
        <w:t xml:space="preserve">основана на воплощении национального воспитательного идеала, который понимается как </w:t>
      </w:r>
      <w:r w:rsidR="0088472B">
        <w:rPr>
          <w:color w:val="000000"/>
        </w:rPr>
        <w:t>высшая цель образования, нравстве</w:t>
      </w:r>
      <w:r>
        <w:rPr>
          <w:color w:val="000000"/>
        </w:rPr>
        <w:t xml:space="preserve">нное (идеальное) представление </w:t>
      </w:r>
      <w:r w:rsidR="0088472B">
        <w:rPr>
          <w:color w:val="000000"/>
        </w:rPr>
        <w:t>о человеке.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В основе процесса воспитания детей в </w:t>
      </w:r>
      <w:r w:rsidR="00916E88">
        <w:rPr>
          <w:color w:val="000000"/>
        </w:rPr>
        <w:t xml:space="preserve">МАДОУ </w:t>
      </w:r>
      <w:r w:rsidR="00617249">
        <w:rPr>
          <w:color w:val="000000"/>
        </w:rPr>
        <w:t>81</w:t>
      </w:r>
      <w:r>
        <w:rPr>
          <w:color w:val="000000"/>
        </w:rPr>
        <w:t xml:space="preserve"> лежат конституционные </w:t>
      </w:r>
      <w:r>
        <w:rPr>
          <w:color w:val="000000"/>
        </w:rPr>
        <w:br/>
        <w:t>и национальные ценности российского общества.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Целевые ориентиры рассматрива</w:t>
      </w:r>
      <w:r w:rsidR="008361BA">
        <w:rPr>
          <w:color w:val="000000"/>
        </w:rPr>
        <w:t>ются</w:t>
      </w:r>
      <w:r>
        <w:rPr>
          <w:color w:val="000000"/>
        </w:rPr>
        <w:t xml:space="preserve"> как возрастные характеристики возможных достижений ребенка, которые коррелируют с портретом выпускника </w:t>
      </w:r>
      <w:r w:rsidR="00D17470">
        <w:rPr>
          <w:color w:val="000000"/>
        </w:rPr>
        <w:t>МАДОУ</w:t>
      </w:r>
      <w:r w:rsidR="008361BA">
        <w:rPr>
          <w:color w:val="000000"/>
        </w:rPr>
        <w:t xml:space="preserve"> 81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и с базовыми духовно-нравственными ценностями. Планируемые результаты определяют направления для разработчиков </w:t>
      </w:r>
      <w:r w:rsidR="00C5792A">
        <w:rPr>
          <w:bCs/>
          <w:color w:val="000000"/>
        </w:rPr>
        <w:t>П</w:t>
      </w:r>
      <w:r>
        <w:rPr>
          <w:color w:val="000000"/>
        </w:rPr>
        <w:t>рограммы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lastRenderedPageBreak/>
        <w:t xml:space="preserve">С учетом особенностей социокультурной среды, в которой воспитывается ребенок, </w:t>
      </w:r>
      <w:r>
        <w:rPr>
          <w:color w:val="000000"/>
        </w:rPr>
        <w:br/>
        <w:t xml:space="preserve">в </w:t>
      </w:r>
      <w:r w:rsidR="00C5792A">
        <w:rPr>
          <w:color w:val="000000"/>
        </w:rPr>
        <w:t>П</w:t>
      </w:r>
      <w:r>
        <w:rPr>
          <w:color w:val="000000"/>
        </w:rPr>
        <w:t>рограмме воспитания отра</w:t>
      </w:r>
      <w:r w:rsidR="00C5792A">
        <w:rPr>
          <w:color w:val="000000"/>
        </w:rPr>
        <w:t>жены</w:t>
      </w:r>
      <w:r>
        <w:rPr>
          <w:color w:val="000000"/>
        </w:rPr>
        <w:t xml:space="preserve"> взаимодействие участников образовательных отношений со всеми субъектами образовательных отношений. Только при подобном </w:t>
      </w:r>
      <w:r w:rsidR="00D17470">
        <w:rPr>
          <w:color w:val="000000"/>
        </w:rPr>
        <w:t>подходе,</w:t>
      </w:r>
      <w:r>
        <w:rPr>
          <w:color w:val="000000"/>
        </w:rPr>
        <w:t xml:space="preserve"> </w:t>
      </w:r>
      <w:r w:rsidR="00D17470">
        <w:rPr>
          <w:color w:val="000000"/>
        </w:rPr>
        <w:t>возможно,</w:t>
      </w:r>
      <w:r>
        <w:rPr>
          <w:color w:val="000000"/>
        </w:rPr>
        <w:t xml:space="preserve">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Для того чтобы эти ценности осваивались ребёнком, они должны най</w:t>
      </w:r>
      <w:r w:rsidR="00850E82">
        <w:rPr>
          <w:color w:val="000000"/>
        </w:rPr>
        <w:t xml:space="preserve">ти свое отражение </w:t>
      </w:r>
      <w:r>
        <w:rPr>
          <w:color w:val="000000"/>
        </w:rPr>
        <w:t xml:space="preserve">в основных направлениях воспитательной работы </w:t>
      </w:r>
      <w:r w:rsidR="00D17470">
        <w:rPr>
          <w:color w:val="000000"/>
        </w:rPr>
        <w:t>МАДОУ</w:t>
      </w:r>
      <w:r w:rsidR="00C5792A">
        <w:rPr>
          <w:color w:val="000000"/>
        </w:rPr>
        <w:t xml:space="preserve"> 81</w:t>
      </w:r>
      <w:r>
        <w:rPr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Родины</w:t>
      </w:r>
      <w:r>
        <w:rPr>
          <w:color w:val="000000"/>
        </w:rPr>
        <w:t xml:space="preserve"> и </w:t>
      </w:r>
      <w:r>
        <w:rPr>
          <w:b/>
          <w:color w:val="000000"/>
        </w:rPr>
        <w:t>природы</w:t>
      </w:r>
      <w:r>
        <w:rPr>
          <w:color w:val="000000"/>
        </w:rPr>
        <w:t xml:space="preserve"> лежат в основе патриотического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человека</w:t>
      </w:r>
      <w:r>
        <w:rPr>
          <w:color w:val="000000"/>
        </w:rPr>
        <w:t xml:space="preserve">, </w:t>
      </w:r>
      <w:r>
        <w:rPr>
          <w:b/>
          <w:color w:val="000000"/>
        </w:rPr>
        <w:t>семьи</w:t>
      </w:r>
      <w:r>
        <w:rPr>
          <w:color w:val="000000"/>
        </w:rPr>
        <w:t xml:space="preserve">, </w:t>
      </w:r>
      <w:r>
        <w:rPr>
          <w:b/>
          <w:color w:val="000000"/>
        </w:rPr>
        <w:t>дружбы</w:t>
      </w:r>
      <w:r>
        <w:rPr>
          <w:color w:val="000000"/>
        </w:rPr>
        <w:t>, сотрудничества лежат в основе социального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знания</w:t>
      </w:r>
      <w:r>
        <w:rPr>
          <w:color w:val="000000"/>
        </w:rPr>
        <w:t xml:space="preserve"> лежит в основе познавательного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здоровья</w:t>
      </w:r>
      <w:r>
        <w:rPr>
          <w:color w:val="000000"/>
        </w:rPr>
        <w:t xml:space="preserve"> лежит в основе физического и оздоровительного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труда</w:t>
      </w:r>
      <w:r>
        <w:rPr>
          <w:color w:val="000000"/>
        </w:rPr>
        <w:t xml:space="preserve"> лежит в основе трудового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и </w:t>
      </w:r>
      <w:r>
        <w:rPr>
          <w:b/>
          <w:color w:val="000000"/>
        </w:rPr>
        <w:t>красоты</w:t>
      </w:r>
      <w:r>
        <w:rPr>
          <w:color w:val="000000"/>
        </w:rPr>
        <w:t xml:space="preserve"> лежат в основе этико-эстетического направления воспитания.</w:t>
      </w:r>
    </w:p>
    <w:p w:rsidR="0088472B" w:rsidRDefault="000F5205">
      <w:pPr>
        <w:spacing w:line="276" w:lineRule="auto"/>
        <w:ind w:firstLine="709"/>
        <w:jc w:val="both"/>
      </w:pPr>
      <w:r>
        <w:rPr>
          <w:bCs/>
          <w:color w:val="000000"/>
        </w:rPr>
        <w:t>Реализация П</w:t>
      </w:r>
      <w:r w:rsidR="0088472B">
        <w:rPr>
          <w:bCs/>
          <w:color w:val="000000"/>
        </w:rPr>
        <w:t>рограммы</w:t>
      </w:r>
      <w:r>
        <w:rPr>
          <w:bCs/>
          <w:color w:val="000000"/>
        </w:rPr>
        <w:t xml:space="preserve"> воспитания</w:t>
      </w:r>
      <w:r w:rsidR="0088472B">
        <w:rPr>
          <w:bCs/>
          <w:color w:val="000000"/>
        </w:rPr>
        <w:t xml:space="preserve"> основана на взаимодействии с разными субъектами образовательных отношений. </w:t>
      </w:r>
    </w:p>
    <w:p w:rsidR="0088472B" w:rsidRDefault="00760A13" w:rsidP="00850E82">
      <w:pPr>
        <w:spacing w:line="276" w:lineRule="auto"/>
        <w:ind w:firstLine="709"/>
        <w:jc w:val="both"/>
      </w:pPr>
      <w:r>
        <w:rPr>
          <w:color w:val="000000"/>
        </w:rPr>
        <w:t>МАДОУ</w:t>
      </w:r>
      <w:r w:rsidR="000F5205" w:rsidRPr="00760A13">
        <w:rPr>
          <w:color w:val="000000"/>
        </w:rPr>
        <w:t xml:space="preserve"> 81</w:t>
      </w:r>
      <w:r w:rsidR="0088472B" w:rsidRPr="00760A13">
        <w:rPr>
          <w:color w:val="000000"/>
        </w:rPr>
        <w:t xml:space="preserve">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</w:t>
      </w:r>
      <w:r w:rsidR="00C451C0">
        <w:rPr>
          <w:color w:val="000000"/>
        </w:rPr>
        <w:t>период до 2025 года. Воспитательные задачи, согласно Ф</w:t>
      </w:r>
      <w:r w:rsidR="0088472B" w:rsidRPr="00760A13">
        <w:rPr>
          <w:color w:val="000000"/>
        </w:rPr>
        <w:t>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</w:p>
    <w:p w:rsidR="004A28CA" w:rsidRDefault="0088472B" w:rsidP="004A28CA">
      <w:pPr>
        <w:spacing w:line="276" w:lineRule="auto"/>
        <w:ind w:firstLine="709"/>
        <w:jc w:val="both"/>
      </w:pPr>
      <w:r>
        <w:rPr>
          <w:color w:val="000000"/>
        </w:rPr>
        <w:t xml:space="preserve">Реализация Программы воспитания предполагает социальное партнерство с другими </w:t>
      </w:r>
      <w:r w:rsidRPr="00F8661B">
        <w:rPr>
          <w:color w:val="000000"/>
        </w:rPr>
        <w:t>организациями</w:t>
      </w:r>
      <w:r w:rsidR="00DF7796" w:rsidRPr="00F8661B">
        <w:rPr>
          <w:color w:val="000000"/>
        </w:rPr>
        <w:t xml:space="preserve">: </w:t>
      </w:r>
      <w:r w:rsidR="00F8661B" w:rsidRPr="00F8661B">
        <w:t xml:space="preserve">МУ «Музеем истории освоения и развития Норильского промышленного района», Центром внешкольной работы, Государственными природными Заповедниками Таймыра, </w:t>
      </w:r>
      <w:r w:rsidR="00DF7796" w:rsidRPr="00F8661B">
        <w:rPr>
          <w:color w:val="000000"/>
        </w:rPr>
        <w:t>МБДОУ № 83</w:t>
      </w:r>
      <w:r w:rsidR="00F8661B" w:rsidRPr="00F8661B">
        <w:rPr>
          <w:color w:val="000000"/>
        </w:rPr>
        <w:t xml:space="preserve"> «Золотой петушок», </w:t>
      </w:r>
      <w:r w:rsidR="00F8661B" w:rsidRPr="00F8661B">
        <w:t xml:space="preserve">МБОУ СОШ №39. </w:t>
      </w:r>
    </w:p>
    <w:p w:rsidR="004A28CA" w:rsidRDefault="004A28CA" w:rsidP="004A28CA">
      <w:pPr>
        <w:spacing w:line="276" w:lineRule="auto"/>
        <w:ind w:firstLine="709"/>
        <w:jc w:val="both"/>
      </w:pPr>
    </w:p>
    <w:p w:rsidR="00850E82" w:rsidRPr="00850E82" w:rsidRDefault="0088472B" w:rsidP="004A28CA">
      <w:pPr>
        <w:spacing w:line="276" w:lineRule="auto"/>
        <w:ind w:firstLine="709"/>
        <w:jc w:val="both"/>
        <w:rPr>
          <w:rFonts w:ascii="Calibri Light" w:hAnsi="Calibri Light" w:cs="Calibri Light"/>
          <w:color w:val="2F5496"/>
          <w:sz w:val="32"/>
          <w:szCs w:val="32"/>
        </w:rPr>
      </w:pPr>
      <w:r>
        <w:rPr>
          <w:b/>
          <w:bCs/>
          <w:color w:val="000000"/>
        </w:rPr>
        <w:t>Раздел I. Целевые ориентиры и пл</w:t>
      </w:r>
      <w:r w:rsidR="00850E82">
        <w:rPr>
          <w:b/>
          <w:bCs/>
          <w:color w:val="000000"/>
        </w:rPr>
        <w:t>анируемые результаты П</w:t>
      </w:r>
      <w:r>
        <w:rPr>
          <w:b/>
          <w:bCs/>
          <w:color w:val="000000"/>
        </w:rPr>
        <w:t>рограммы</w:t>
      </w:r>
      <w:r w:rsidR="00850E82">
        <w:rPr>
          <w:b/>
          <w:bCs/>
          <w:color w:val="000000"/>
        </w:rPr>
        <w:t xml:space="preserve"> воспитания</w:t>
      </w:r>
    </w:p>
    <w:p w:rsidR="00850E82" w:rsidRPr="00850E82" w:rsidRDefault="00850E82" w:rsidP="00850E82">
      <w:pPr>
        <w:pStyle w:val="2"/>
        <w:spacing w:before="0" w:line="276" w:lineRule="auto"/>
        <w:jc w:val="center"/>
      </w:pPr>
    </w:p>
    <w:p w:rsidR="0088472B" w:rsidRDefault="0088472B" w:rsidP="00850E82">
      <w:pPr>
        <w:pStyle w:val="2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 воспитания</w:t>
      </w:r>
    </w:p>
    <w:p w:rsidR="00850E82" w:rsidRPr="00850E82" w:rsidRDefault="00850E82" w:rsidP="00850E82"/>
    <w:p w:rsidR="0088472B" w:rsidRDefault="0088472B">
      <w:pPr>
        <w:spacing w:line="276" w:lineRule="auto"/>
        <w:ind w:firstLine="709"/>
        <w:jc w:val="both"/>
      </w:pPr>
      <w:r>
        <w:rPr>
          <w:bCs/>
          <w:color w:val="000000"/>
        </w:rPr>
        <w:t xml:space="preserve">Общая цель воспитания в </w:t>
      </w:r>
      <w:r w:rsidR="00B20564">
        <w:rPr>
          <w:bCs/>
          <w:color w:val="000000"/>
        </w:rPr>
        <w:t>МАДОУ</w:t>
      </w:r>
      <w:r w:rsidR="00287868">
        <w:rPr>
          <w:bCs/>
          <w:color w:val="000000"/>
        </w:rPr>
        <w:t xml:space="preserve"> 81</w:t>
      </w:r>
      <w:r>
        <w:rPr>
          <w:bCs/>
          <w:color w:val="000000"/>
        </w:rPr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88472B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>формирование ценностного отношения к окружающему миру, другим людям, себе;</w:t>
      </w:r>
    </w:p>
    <w:p w:rsidR="0088472B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88472B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 xml:space="preserve">приобретение первичного опыта деятельности и поведения в соответствии </w:t>
      </w:r>
      <w:r>
        <w:rPr>
          <w:bCs/>
          <w:color w:val="000000"/>
        </w:rPr>
        <w:br/>
        <w:t xml:space="preserve">с базовыми национальными ценностями, нормами и правилами, принятыми </w:t>
      </w:r>
      <w:r>
        <w:rPr>
          <w:bCs/>
          <w:color w:val="000000"/>
        </w:rPr>
        <w:br/>
        <w:t>в обществе.</w:t>
      </w:r>
    </w:p>
    <w:p w:rsidR="0088472B" w:rsidRPr="00287868" w:rsidRDefault="0088472B" w:rsidP="00287868">
      <w:pPr>
        <w:pStyle w:val="1f1"/>
        <w:shd w:val="clear" w:color="auto" w:fill="FFFFFF"/>
        <w:spacing w:before="0" w:after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Задачи воспитания формируются </w:t>
      </w:r>
      <w:r w:rsidR="00287868">
        <w:rPr>
          <w:bCs/>
          <w:color w:val="000000"/>
        </w:rPr>
        <w:t xml:space="preserve">для каждого возрастного периода </w:t>
      </w:r>
      <w:r>
        <w:rPr>
          <w:bCs/>
          <w:color w:val="000000"/>
        </w:rPr>
        <w:t xml:space="preserve">(1 год – 3 года, 3 года – 8 лет) на основе планируемых результатов достижения цели воспитания </w:t>
      </w:r>
      <w:r>
        <w:rPr>
          <w:bCs/>
          <w:color w:val="000000"/>
        </w:rPr>
        <w:br/>
        <w:t>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88472B" w:rsidRDefault="0088472B">
      <w:pPr>
        <w:pStyle w:val="1f1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</w:rPr>
      </w:pPr>
    </w:p>
    <w:p w:rsidR="0088472B" w:rsidRDefault="0088472B">
      <w:pPr>
        <w:pStyle w:val="1f1"/>
        <w:shd w:val="clear" w:color="auto" w:fill="FFFFFF"/>
        <w:spacing w:before="0" w:after="0" w:line="480" w:lineRule="auto"/>
        <w:ind w:firstLine="567"/>
        <w:jc w:val="center"/>
      </w:pPr>
      <w:r>
        <w:rPr>
          <w:b/>
          <w:bCs/>
          <w:color w:val="000000"/>
        </w:rPr>
        <w:t>1.2. Методологические основы и принципы построения Программы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Мето</w:t>
      </w:r>
      <w:r w:rsidR="007F20F8">
        <w:rPr>
          <w:color w:val="000000"/>
        </w:rPr>
        <w:t>дологической основой П</w:t>
      </w:r>
      <w:r>
        <w:rPr>
          <w:color w:val="000000"/>
        </w:rPr>
        <w:t>рограммы</w:t>
      </w:r>
      <w:r w:rsidR="007F20F8">
        <w:rPr>
          <w:color w:val="000000"/>
        </w:rPr>
        <w:t xml:space="preserve"> воспитания</w:t>
      </w:r>
      <w:r>
        <w:rPr>
          <w:color w:val="000000"/>
        </w:rPr>
        <w:t xml:space="preserve"> являются антропологический, культурно-исторический и практичные подходы. Концепция Программы</w:t>
      </w:r>
      <w:r w:rsidR="007F20F8">
        <w:rPr>
          <w:color w:val="000000"/>
        </w:rPr>
        <w:t xml:space="preserve"> воспитания</w:t>
      </w:r>
      <w:r>
        <w:rPr>
          <w:color w:val="000000"/>
        </w:rPr>
        <w:t xml:space="preserve"> основывается </w:t>
      </w:r>
      <w:r>
        <w:rPr>
          <w:color w:val="000000"/>
        </w:rPr>
        <w:br/>
        <w:t xml:space="preserve">на базовых ценностях воспитания, заложенных в определении воспитания, содержащемся </w:t>
      </w:r>
      <w:r>
        <w:rPr>
          <w:color w:val="000000"/>
        </w:rPr>
        <w:br/>
        <w:t xml:space="preserve">в Федеральном законе от 29 декабря 2012 г. № 273-ФЗ «Об образовании </w:t>
      </w:r>
      <w:r>
        <w:rPr>
          <w:color w:val="000000"/>
        </w:rPr>
        <w:br/>
        <w:t>в Российской Федерации».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Программа воспитания руководствуется принципами ДО, определенными ФГОС ДО.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 xml:space="preserve">принцип гуманизма. </w:t>
      </w:r>
      <w:r>
        <w:rPr>
          <w:color w:val="000000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>
        <w:rPr>
          <w:color w:val="000000"/>
        </w:rPr>
        <w:br/>
        <w:t>к природе и окружающей среде, рационального природопользования;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iCs/>
          <w:color w:val="000000"/>
          <w:spacing w:val="-2"/>
        </w:rPr>
        <w:t>принцип ценностного единства и совместности.</w:t>
      </w:r>
      <w:r>
        <w:rPr>
          <w:color w:val="000000"/>
        </w:rPr>
        <w:t xml:space="preserve"> Единство ценностей и смыслов воспитания, разделяемых всеми участниками</w:t>
      </w:r>
      <w:r>
        <w:rPr>
          <w:color w:val="000000"/>
          <w:spacing w:val="-2"/>
        </w:rPr>
        <w:t xml:space="preserve"> образовательных отношений, </w:t>
      </w:r>
      <w:r>
        <w:rPr>
          <w:color w:val="000000"/>
        </w:rPr>
        <w:t>содействие, сотворчество и сопереживание, взаимопонимание и взаимное уважение</w:t>
      </w:r>
      <w:r>
        <w:rPr>
          <w:color w:val="000000"/>
          <w:spacing w:val="-2"/>
        </w:rPr>
        <w:t>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 xml:space="preserve">принцип общего культурного образования. </w:t>
      </w:r>
      <w:r>
        <w:rPr>
          <w:color w:val="000000"/>
        </w:rPr>
        <w:t xml:space="preserve">Воспитание основывается на культуре </w:t>
      </w:r>
      <w:r>
        <w:rPr>
          <w:color w:val="000000"/>
        </w:rPr>
        <w:br/>
        <w:t>и традициях России, включая культурные особенности региона;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>принцип следования нравственному примеру.</w:t>
      </w:r>
      <w:r>
        <w:rPr>
          <w:color w:val="000000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>принципы безопасной жизнедеятельности.</w:t>
      </w:r>
      <w:r>
        <w:rPr>
          <w:color w:val="000000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>принцип совместной деятельности ребенка и взрослого.</w:t>
      </w:r>
      <w:r>
        <w:rPr>
          <w:color w:val="000000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lastRenderedPageBreak/>
        <w:t xml:space="preserve">принцип инклюзивности. </w:t>
      </w:r>
      <w:r>
        <w:rPr>
          <w:color w:val="000000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88472B" w:rsidRDefault="0088472B">
      <w:pPr>
        <w:spacing w:line="276" w:lineRule="auto"/>
        <w:ind w:firstLine="709"/>
        <w:jc w:val="both"/>
        <w:rPr>
          <w:b/>
          <w:bCs/>
          <w:color w:val="000000"/>
          <w:highlight w:val="yellow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 xml:space="preserve">1.2.1. Уклад </w:t>
      </w:r>
      <w:r w:rsidR="007F20F8">
        <w:rPr>
          <w:b/>
          <w:bCs/>
          <w:color w:val="000000"/>
        </w:rPr>
        <w:t>МАДОУ 81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Уклад – общественный договор участников образова</w:t>
      </w:r>
      <w:r w:rsidR="00850E82">
        <w:rPr>
          <w:color w:val="000000"/>
        </w:rPr>
        <w:t xml:space="preserve">тельных отношений, опирающийся </w:t>
      </w:r>
      <w:r>
        <w:rPr>
          <w:color w:val="000000"/>
        </w:rPr>
        <w:t>на базовые национальные ценности, содержащий традиции региона и ОО, задающий культуру поведения сообществ, описывающий предметно-пространстве</w:t>
      </w:r>
      <w:r w:rsidR="00850E82">
        <w:rPr>
          <w:color w:val="000000"/>
        </w:rPr>
        <w:t xml:space="preserve">нную среду, деятельности </w:t>
      </w:r>
      <w:r>
        <w:rPr>
          <w:color w:val="000000"/>
        </w:rPr>
        <w:t>и социокультурный контекст.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</w:t>
      </w:r>
      <w:r w:rsidR="007F20F8">
        <w:rPr>
          <w:rFonts w:eastAsia="Calibri"/>
          <w:color w:val="000000"/>
          <w:lang w:eastAsia="en-US"/>
        </w:rPr>
        <w:t>МАДОУ</w:t>
      </w:r>
      <w:r w:rsidR="00287868">
        <w:rPr>
          <w:rFonts w:eastAsia="Calibri"/>
          <w:color w:val="000000"/>
          <w:lang w:eastAsia="en-US"/>
        </w:rPr>
        <w:t xml:space="preserve"> 81</w:t>
      </w:r>
      <w:r>
        <w:rPr>
          <w:rFonts w:eastAsia="Calibri"/>
          <w:color w:val="000000"/>
          <w:lang w:eastAsia="en-US"/>
        </w:rPr>
        <w:t>.</w:t>
      </w:r>
    </w:p>
    <w:p w:rsidR="0088472B" w:rsidRDefault="0088472B" w:rsidP="00CC4954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</w:t>
      </w:r>
      <w:r w:rsidR="007F20F8">
        <w:rPr>
          <w:rFonts w:eastAsia="Calibri"/>
          <w:color w:val="000000"/>
          <w:lang w:eastAsia="en-US"/>
        </w:rPr>
        <w:t xml:space="preserve">МАДОУ </w:t>
      </w:r>
      <w:r w:rsidR="00287868">
        <w:rPr>
          <w:rFonts w:eastAsia="Calibri"/>
          <w:color w:val="000000"/>
          <w:lang w:eastAsia="en-US"/>
        </w:rPr>
        <w:t>81</w:t>
      </w:r>
      <w:r>
        <w:rPr>
          <w:rFonts w:eastAsia="Calibri"/>
          <w:color w:val="000000"/>
          <w:lang w:eastAsia="en-US"/>
        </w:rPr>
        <w:t>).</w:t>
      </w:r>
    </w:p>
    <w:p w:rsidR="00CC4954" w:rsidRPr="00CC4954" w:rsidRDefault="00CC4954" w:rsidP="00CC4954">
      <w:pPr>
        <w:spacing w:line="276" w:lineRule="auto"/>
        <w:ind w:firstLine="709"/>
        <w:jc w:val="both"/>
      </w:pPr>
    </w:p>
    <w:p w:rsidR="0088472B" w:rsidRDefault="0088472B">
      <w:pPr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 xml:space="preserve">1.2.2. Воспитывающая среда </w:t>
      </w:r>
      <w:r w:rsidR="007F55C5">
        <w:rPr>
          <w:rFonts w:eastAsia="Calibri"/>
          <w:b/>
          <w:bCs/>
          <w:color w:val="000000"/>
          <w:lang w:eastAsia="en-US"/>
        </w:rPr>
        <w:t>МАДОУ</w:t>
      </w:r>
      <w:r w:rsidR="00287868">
        <w:rPr>
          <w:rFonts w:eastAsia="Calibri"/>
          <w:b/>
          <w:bCs/>
          <w:color w:val="000000"/>
          <w:lang w:eastAsia="en-US"/>
        </w:rPr>
        <w:t xml:space="preserve"> 81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88472B" w:rsidRDefault="0088472B" w:rsidP="00CC4954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Воспитывающая среда определяется целью и задачами воспитания, </w:t>
      </w:r>
      <w:r>
        <w:rPr>
          <w:color w:val="000000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C4954" w:rsidRPr="00CC4954" w:rsidRDefault="00CC4954" w:rsidP="00CC4954">
      <w:pPr>
        <w:spacing w:line="276" w:lineRule="auto"/>
        <w:ind w:firstLine="709"/>
        <w:jc w:val="both"/>
      </w:pPr>
    </w:p>
    <w:p w:rsidR="0088472B" w:rsidRDefault="0088472B">
      <w:pPr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 xml:space="preserve">1.2.3. Общности (сообщества) </w:t>
      </w:r>
      <w:r w:rsidR="007F55C5">
        <w:rPr>
          <w:rFonts w:eastAsia="Calibri"/>
          <w:b/>
          <w:bCs/>
          <w:color w:val="000000"/>
          <w:lang w:eastAsia="en-US"/>
        </w:rPr>
        <w:t>МАДОУ</w:t>
      </w:r>
      <w:r w:rsidR="00287868">
        <w:rPr>
          <w:rFonts w:eastAsia="Calibri"/>
          <w:b/>
          <w:bCs/>
          <w:color w:val="000000"/>
          <w:lang w:eastAsia="en-US"/>
        </w:rPr>
        <w:t xml:space="preserve"> 81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Профессиональная общность</w:t>
      </w:r>
      <w:r>
        <w:rPr>
          <w:rFonts w:eastAsia="Calibri"/>
          <w:color w:val="000000"/>
          <w:lang w:eastAsia="en-US"/>
        </w:rPr>
        <w:t xml:space="preserve"> – это </w:t>
      </w:r>
      <w:r>
        <w:rPr>
          <w:color w:val="000000"/>
        </w:rPr>
        <w:t>устойчивая система связей и отношений между людьми</w:t>
      </w:r>
      <w:r>
        <w:rPr>
          <w:rFonts w:eastAsia="Calibri"/>
          <w:color w:val="000000"/>
          <w:lang w:eastAsia="en-US"/>
        </w:rPr>
        <w:t xml:space="preserve">, единство целей и задач воспитания, реализуемое всеми сотрудниками </w:t>
      </w:r>
      <w:r w:rsidR="007F55C5">
        <w:rPr>
          <w:rFonts w:eastAsia="Calibri"/>
          <w:color w:val="000000"/>
          <w:lang w:eastAsia="en-US"/>
        </w:rPr>
        <w:t xml:space="preserve">МАДОУ </w:t>
      </w:r>
      <w:r w:rsidR="00287868">
        <w:rPr>
          <w:rFonts w:eastAsia="Calibri"/>
          <w:color w:val="000000"/>
          <w:lang w:eastAsia="en-US"/>
        </w:rPr>
        <w:t>81</w:t>
      </w:r>
      <w:r>
        <w:rPr>
          <w:rFonts w:eastAsia="Calibri"/>
          <w:color w:val="000000"/>
          <w:lang w:eastAsia="en-US"/>
        </w:rPr>
        <w:t>. Сами участники общности должны разделять те ценности, которые заложены в основу Программы</w:t>
      </w:r>
      <w:r w:rsidR="00287868">
        <w:rPr>
          <w:rFonts w:eastAsia="Calibri"/>
          <w:color w:val="000000"/>
          <w:lang w:eastAsia="en-US"/>
        </w:rPr>
        <w:t xml:space="preserve"> воспитания</w:t>
      </w:r>
      <w:r>
        <w:rPr>
          <w:rFonts w:eastAsia="Calibri"/>
          <w:color w:val="000000"/>
          <w:lang w:eastAsia="en-US"/>
        </w:rPr>
        <w:t>. Основой эффективности такой общности является рефлексия собственной профессиональной 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Воспитатель, а также другие сотрудники должны:</w:t>
      </w:r>
    </w:p>
    <w:p w:rsidR="0088472B" w:rsidRDefault="0088472B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быть примером в формировании полноценных и сформированных ценностных ориентиров,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норм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общения и поведения;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заботиться о том, чтобы дети непрерывно приобретали опыт общения на основе чувства доброжелательности;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содействовать проявлению детьми заботы об окружающих, учить проявлять чуткость к сверстникам, побуждать детей сопереживать, бе</w:t>
      </w:r>
      <w:r w:rsidR="00850E82">
        <w:rPr>
          <w:rFonts w:eastAsia="Calibri"/>
          <w:color w:val="000000"/>
          <w:lang w:eastAsia="en-US"/>
        </w:rPr>
        <w:t xml:space="preserve">спокоиться, проявлять внимание </w:t>
      </w:r>
      <w:r>
        <w:rPr>
          <w:rFonts w:eastAsia="Calibri"/>
          <w:color w:val="000000"/>
          <w:lang w:eastAsia="en-US"/>
        </w:rPr>
        <w:t>к заболевшему товарищу;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lastRenderedPageBreak/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>
        <w:rPr>
          <w:rFonts w:eastAsia="Calibri"/>
          <w:color w:val="000000"/>
          <w:lang w:eastAsia="en-US"/>
        </w:rPr>
        <w:br/>
        <w:t>и пр.);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учить детей совместной деятельности, насыщать их жизнь событиями, </w:t>
      </w:r>
      <w:r>
        <w:rPr>
          <w:rFonts w:eastAsia="Calibri"/>
          <w:color w:val="000000"/>
          <w:lang w:eastAsia="en-US"/>
        </w:rPr>
        <w:br/>
        <w:t>которые сплачивали бы и объединяли ребят;</w:t>
      </w:r>
    </w:p>
    <w:p w:rsidR="0088472B" w:rsidRPr="00567728" w:rsidRDefault="0088472B" w:rsidP="00567728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воспитывать в детях чувство ответственности перед группой за свое поведение.</w:t>
      </w:r>
    </w:p>
    <w:p w:rsidR="005E5203" w:rsidRDefault="0088472B" w:rsidP="00567728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Профессионально-родительская общность</w:t>
      </w:r>
      <w:r>
        <w:rPr>
          <w:rFonts w:eastAsia="Calibri"/>
          <w:color w:val="000000"/>
          <w:lang w:eastAsia="en-US"/>
        </w:rPr>
        <w:t xml:space="preserve"> включает сотрудников </w:t>
      </w:r>
      <w:r w:rsidR="007F55C5">
        <w:rPr>
          <w:rFonts w:eastAsia="Calibri"/>
          <w:color w:val="000000"/>
          <w:lang w:eastAsia="en-US"/>
        </w:rPr>
        <w:t>МАДОУ</w:t>
      </w:r>
      <w:r w:rsidR="00287868">
        <w:rPr>
          <w:rFonts w:eastAsia="Calibri"/>
          <w:color w:val="000000"/>
          <w:lang w:eastAsia="en-US"/>
        </w:rPr>
        <w:t xml:space="preserve"> 81</w:t>
      </w:r>
      <w:r>
        <w:rPr>
          <w:rFonts w:eastAsia="Calibri"/>
          <w:color w:val="000000"/>
          <w:lang w:eastAsia="en-US"/>
        </w:rPr>
        <w:t xml:space="preserve"> и всех взрослых членов семей воспитанников, которых связывают не только общие ценно</w:t>
      </w:r>
      <w:r w:rsidR="00287868">
        <w:rPr>
          <w:rFonts w:eastAsia="Calibri"/>
          <w:color w:val="000000"/>
          <w:lang w:eastAsia="en-US"/>
        </w:rPr>
        <w:t xml:space="preserve">сти, цели развития </w:t>
      </w:r>
      <w:r>
        <w:rPr>
          <w:rFonts w:eastAsia="Calibri"/>
          <w:color w:val="000000"/>
          <w:lang w:eastAsia="en-US"/>
        </w:rPr>
        <w:t>и воспитания детей, но и уважени</w:t>
      </w:r>
      <w:r w:rsidR="005E5203">
        <w:rPr>
          <w:rFonts w:eastAsia="Calibri"/>
          <w:color w:val="000000"/>
          <w:lang w:eastAsia="en-US"/>
        </w:rPr>
        <w:t xml:space="preserve">е друг к другу. </w:t>
      </w:r>
    </w:p>
    <w:p w:rsidR="0088472B" w:rsidRPr="005E5203" w:rsidRDefault="005E5203" w:rsidP="005E5203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50E82">
        <w:rPr>
          <w:rFonts w:eastAsia="Calibri"/>
          <w:color w:val="000000" w:themeColor="text1"/>
          <w:lang w:eastAsia="en-US"/>
        </w:rPr>
        <w:t xml:space="preserve">Основная задача </w:t>
      </w:r>
      <w:r w:rsidR="0088472B" w:rsidRPr="00850E82">
        <w:rPr>
          <w:rFonts w:eastAsia="Calibri"/>
          <w:color w:val="000000" w:themeColor="text1"/>
          <w:lang w:eastAsia="en-US"/>
        </w:rPr>
        <w:t>– объединение усилий</w:t>
      </w:r>
      <w:r w:rsidR="00850E82" w:rsidRPr="00850E82">
        <w:rPr>
          <w:rFonts w:eastAsia="Calibri"/>
          <w:color w:val="000000" w:themeColor="text1"/>
          <w:lang w:eastAsia="en-US"/>
        </w:rPr>
        <w:t xml:space="preserve"> </w:t>
      </w:r>
      <w:r w:rsidR="0088472B" w:rsidRPr="00850E82">
        <w:rPr>
          <w:rFonts w:eastAsia="Calibri"/>
          <w:color w:val="000000" w:themeColor="text1"/>
          <w:lang w:eastAsia="en-US"/>
        </w:rPr>
        <w:t>по</w:t>
      </w:r>
      <w:r w:rsidR="0088472B">
        <w:rPr>
          <w:rFonts w:eastAsia="Calibri"/>
          <w:color w:val="000000"/>
          <w:lang w:eastAsia="en-US"/>
        </w:rPr>
        <w:t xml:space="preserve"> воспитанию ребенка в семье и в </w:t>
      </w:r>
      <w:r w:rsidR="00E64687">
        <w:rPr>
          <w:rFonts w:eastAsia="Calibri"/>
          <w:color w:val="000000"/>
          <w:lang w:eastAsia="en-US"/>
        </w:rPr>
        <w:t>дошкольном учреждении</w:t>
      </w:r>
      <w:r w:rsidR="0088472B">
        <w:rPr>
          <w:rFonts w:eastAsia="Calibri"/>
          <w:color w:val="000000"/>
          <w:lang w:eastAsia="en-US"/>
        </w:rPr>
        <w:t>. Зачастую повед</w:t>
      </w:r>
      <w:r w:rsidR="00E64687">
        <w:rPr>
          <w:rFonts w:eastAsia="Calibri"/>
          <w:color w:val="000000"/>
          <w:lang w:eastAsia="en-US"/>
        </w:rPr>
        <w:t xml:space="preserve">ение ребенка сильно различается </w:t>
      </w:r>
      <w:r w:rsidR="0088472B">
        <w:rPr>
          <w:rFonts w:eastAsia="Calibri"/>
          <w:color w:val="000000"/>
          <w:lang w:eastAsia="en-US"/>
        </w:rPr>
        <w:t xml:space="preserve">дома и в </w:t>
      </w:r>
      <w:r w:rsidR="00E64687">
        <w:rPr>
          <w:rFonts w:eastAsia="Calibri"/>
          <w:color w:val="000000"/>
          <w:lang w:eastAsia="en-US"/>
        </w:rPr>
        <w:t>дошкольном учреждении</w:t>
      </w:r>
      <w:r w:rsidR="0088472B">
        <w:rPr>
          <w:rFonts w:eastAsia="Calibri"/>
          <w:color w:val="000000"/>
          <w:lang w:eastAsia="en-US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Детско-взрослая общность</w:t>
      </w:r>
      <w:r>
        <w:rPr>
          <w:rFonts w:eastAsia="Calibri"/>
          <w:color w:val="000000"/>
          <w:lang w:eastAsia="en-US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88472B" w:rsidRPr="00567728" w:rsidRDefault="0088472B" w:rsidP="00567728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Общность строится и задается системой связей и отношений ее участников. </w:t>
      </w:r>
      <w:r>
        <w:rPr>
          <w:rFonts w:eastAsia="Calibri"/>
          <w:color w:val="000000"/>
          <w:lang w:eastAsia="en-US"/>
        </w:rPr>
        <w:br/>
        <w:t xml:space="preserve">В каждом возрасте и каждом случае она будет обладать своей спецификой в зависимости </w:t>
      </w:r>
      <w:r>
        <w:rPr>
          <w:rFonts w:eastAsia="Calibri"/>
          <w:color w:val="000000"/>
          <w:lang w:eastAsia="en-US"/>
        </w:rPr>
        <w:br/>
        <w:t>от решаемых воспитательных задач.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 xml:space="preserve">Детская общность. </w:t>
      </w:r>
      <w:r>
        <w:rPr>
          <w:rFonts w:eastAsia="Calibri"/>
          <w:color w:val="000000"/>
          <w:lang w:eastAsia="en-US"/>
        </w:rPr>
        <w:t>Общество сверстников – необходимое условие полноценного развития личности ребенка. Здесь он непрерывно приобретает сп</w:t>
      </w:r>
      <w:r w:rsidR="00850E82">
        <w:rPr>
          <w:rFonts w:eastAsia="Calibri"/>
          <w:color w:val="000000"/>
          <w:lang w:eastAsia="en-US"/>
        </w:rPr>
        <w:t xml:space="preserve">особы общественного поведения, </w:t>
      </w:r>
      <w:r>
        <w:rPr>
          <w:rFonts w:eastAsia="Calibri"/>
          <w:color w:val="000000"/>
          <w:lang w:eastAsia="en-US"/>
        </w:rPr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Одним из видов детских общностей являются разновозрастные детские общности. </w:t>
      </w:r>
      <w:r>
        <w:rPr>
          <w:rFonts w:eastAsia="Calibri"/>
          <w:color w:val="000000"/>
          <w:lang w:eastAsia="en-US"/>
        </w:rPr>
        <w:br/>
        <w:t xml:space="preserve">В </w:t>
      </w:r>
      <w:r w:rsidR="008A10FB">
        <w:rPr>
          <w:rFonts w:eastAsia="Calibri"/>
          <w:color w:val="000000"/>
          <w:lang w:eastAsia="en-US"/>
        </w:rPr>
        <w:t>дошкольном учреждении</w:t>
      </w:r>
      <w:r>
        <w:rPr>
          <w:rFonts w:eastAsia="Calibri"/>
          <w:color w:val="000000"/>
          <w:lang w:eastAsia="en-US"/>
        </w:rPr>
        <w:t xml:space="preserve"> должна быть обеспечена возможность взаимодействия </w:t>
      </w:r>
      <w:r w:rsidR="008A10FB">
        <w:rPr>
          <w:rFonts w:eastAsia="Calibri"/>
          <w:color w:val="000000"/>
          <w:lang w:eastAsia="en-US"/>
        </w:rPr>
        <w:t>ребенка,</w:t>
      </w:r>
      <w:r>
        <w:rPr>
          <w:rFonts w:eastAsia="Calibri"/>
          <w:color w:val="000000"/>
          <w:lang w:eastAsia="en-US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</w:t>
      </w:r>
      <w:r w:rsidR="008A10FB">
        <w:rPr>
          <w:rFonts w:eastAsia="Calibri"/>
          <w:color w:val="000000"/>
          <w:lang w:eastAsia="en-US"/>
        </w:rPr>
        <w:t xml:space="preserve">транство для воспитания заботы </w:t>
      </w:r>
      <w:r>
        <w:rPr>
          <w:rFonts w:eastAsia="Calibri"/>
          <w:color w:val="000000"/>
          <w:lang w:eastAsia="en-US"/>
        </w:rPr>
        <w:t>и ответственности.</w:t>
      </w:r>
    </w:p>
    <w:p w:rsidR="0088472B" w:rsidRPr="00567728" w:rsidRDefault="0088472B" w:rsidP="00567728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lastRenderedPageBreak/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color w:val="000000"/>
          <w:lang w:eastAsia="en-US"/>
        </w:rPr>
        <w:t xml:space="preserve">Культура поведения воспитателя в общностях как значимая составляющая уклада. </w:t>
      </w:r>
      <w:r>
        <w:rPr>
          <w:rFonts w:eastAsia="Calibri"/>
          <w:color w:val="000000"/>
          <w:lang w:eastAsia="en-US"/>
        </w:rPr>
        <w:t>Культура поведения взрослых в детском саду направлена н</w:t>
      </w:r>
      <w:r w:rsidR="00850E82">
        <w:rPr>
          <w:rFonts w:eastAsia="Calibri"/>
          <w:color w:val="000000"/>
          <w:lang w:eastAsia="en-US"/>
        </w:rPr>
        <w:t xml:space="preserve">а создание воспитывающей среды </w:t>
      </w:r>
      <w:r>
        <w:rPr>
          <w:rFonts w:eastAsia="Calibri"/>
          <w:color w:val="000000"/>
          <w:lang w:eastAsia="en-US"/>
        </w:rPr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должен соблюдать кодекс нормы профессиональной этики и поведения: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88472B" w:rsidRDefault="0088472B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88472B" w:rsidRDefault="0088472B">
      <w:pPr>
        <w:keepNext/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>1.2.4. Социокультурный контекст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88472B" w:rsidRDefault="0088472B">
      <w:pPr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В рамках социокультурного контекста повышается ро</w:t>
      </w:r>
      <w:r w:rsidR="00850E82">
        <w:rPr>
          <w:rFonts w:eastAsia="Calibri"/>
          <w:bCs/>
          <w:color w:val="000000"/>
          <w:lang w:eastAsia="en-US"/>
        </w:rPr>
        <w:t xml:space="preserve">ль родительской общественности </w:t>
      </w:r>
      <w:r>
        <w:rPr>
          <w:rFonts w:eastAsia="Calibri"/>
          <w:bCs/>
          <w:color w:val="000000"/>
          <w:lang w:eastAsia="en-US"/>
        </w:rPr>
        <w:t>как субъекта образовательных отношений в Программе воспитания.</w:t>
      </w:r>
    </w:p>
    <w:p w:rsidR="00C74F3F" w:rsidRDefault="00C74F3F">
      <w:pPr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C74F3F" w:rsidRDefault="00C74F3F">
      <w:pPr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C74F3F" w:rsidRDefault="00C74F3F">
      <w:pPr>
        <w:spacing w:line="276" w:lineRule="auto"/>
        <w:ind w:firstLine="709"/>
        <w:jc w:val="both"/>
      </w:pPr>
    </w:p>
    <w:p w:rsidR="0088472B" w:rsidRDefault="0088472B">
      <w:pPr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88472B" w:rsidRDefault="0088472B">
      <w:pPr>
        <w:spacing w:line="480" w:lineRule="auto"/>
        <w:jc w:val="center"/>
      </w:pPr>
      <w:r>
        <w:rPr>
          <w:b/>
          <w:color w:val="000000"/>
        </w:rPr>
        <w:lastRenderedPageBreak/>
        <w:t xml:space="preserve">1.2.5. Деятельности и культурные практики в </w:t>
      </w:r>
      <w:r w:rsidR="007F55C5">
        <w:rPr>
          <w:b/>
          <w:color w:val="000000"/>
        </w:rPr>
        <w:t>МАДОУ</w:t>
      </w:r>
      <w:r w:rsidR="008A10FB">
        <w:rPr>
          <w:b/>
          <w:color w:val="000000"/>
        </w:rPr>
        <w:t xml:space="preserve"> 81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Цели и задачи воспитания реализуются </w:t>
      </w:r>
      <w:r>
        <w:rPr>
          <w:i/>
          <w:iCs/>
          <w:color w:val="000000"/>
        </w:rPr>
        <w:t>во всех видах деятельности</w:t>
      </w:r>
      <w:r>
        <w:rPr>
          <w:color w:val="000000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88472B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предметно-целевая (виды деятельности, организуемые взрослым, в которых </w:t>
      </w:r>
      <w:r>
        <w:rPr>
          <w:color w:val="000000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8472B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:rsidR="0088472B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88472B" w:rsidRDefault="0088472B">
      <w:pPr>
        <w:spacing w:line="276" w:lineRule="auto"/>
        <w:ind w:firstLine="709"/>
        <w:jc w:val="both"/>
        <w:rPr>
          <w:bCs/>
          <w:color w:val="000000"/>
        </w:rPr>
      </w:pPr>
    </w:p>
    <w:p w:rsidR="0088472B" w:rsidRDefault="0088472B" w:rsidP="005E5203">
      <w:pPr>
        <w:pStyle w:val="s27"/>
        <w:spacing w:before="0" w:after="0" w:line="480" w:lineRule="auto"/>
        <w:jc w:val="center"/>
      </w:pPr>
      <w:r>
        <w:rPr>
          <w:rStyle w:val="s6"/>
          <w:b/>
          <w:bCs/>
          <w:color w:val="000000"/>
        </w:rPr>
        <w:t>1.3. Требования к планируемым результатам</w:t>
      </w:r>
      <w:bookmarkStart w:id="1" w:name="_Hlk72078915"/>
      <w:bookmarkEnd w:id="1"/>
      <w:r>
        <w:rPr>
          <w:rStyle w:val="apple-converted-space"/>
          <w:b/>
          <w:bCs/>
          <w:color w:val="000000"/>
        </w:rPr>
        <w:t xml:space="preserve"> </w:t>
      </w:r>
      <w:r w:rsidR="008A10FB">
        <w:rPr>
          <w:rStyle w:val="s6"/>
          <w:b/>
          <w:bCs/>
          <w:color w:val="000000"/>
        </w:rPr>
        <w:t>освоения П</w:t>
      </w:r>
      <w:r>
        <w:rPr>
          <w:rStyle w:val="s6"/>
          <w:b/>
          <w:bCs/>
          <w:color w:val="000000"/>
        </w:rPr>
        <w:t>рограммы</w:t>
      </w:r>
      <w:r w:rsidR="005E5203">
        <w:rPr>
          <w:rStyle w:val="s6"/>
          <w:b/>
          <w:bCs/>
          <w:color w:val="000000"/>
        </w:rPr>
        <w:t xml:space="preserve"> </w:t>
      </w:r>
      <w:r w:rsidR="008A10FB">
        <w:rPr>
          <w:rStyle w:val="s6"/>
          <w:b/>
          <w:bCs/>
          <w:color w:val="000000"/>
        </w:rPr>
        <w:t>воспитания</w:t>
      </w:r>
    </w:p>
    <w:p w:rsidR="0088472B" w:rsidRDefault="0088472B">
      <w:pPr>
        <w:pStyle w:val="s33"/>
        <w:spacing w:before="0" w:after="0" w:line="276" w:lineRule="auto"/>
        <w:ind w:firstLine="709"/>
        <w:jc w:val="both"/>
      </w:pPr>
      <w:r>
        <w:rPr>
          <w:rStyle w:val="s16"/>
          <w:color w:val="000000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>
        <w:rPr>
          <w:rStyle w:val="s16"/>
          <w:color w:val="000000"/>
        </w:rPr>
        <w:br/>
        <w:t>Поэтому результаты достижения цели воспитания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даны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виде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Основы личности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закладываются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дошкольном детстве, и, если какие-либо линии развития не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получат своего становления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детстве, это может отрицательно сказаться на гармоничном развитии человека в будущем.</w:t>
      </w:r>
    </w:p>
    <w:p w:rsidR="0088472B" w:rsidRDefault="0088472B">
      <w:pPr>
        <w:pStyle w:val="1f1"/>
        <w:shd w:val="clear" w:color="auto" w:fill="FFFFFF"/>
        <w:spacing w:before="0" w:after="0"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На уровне </w:t>
      </w:r>
      <w:r w:rsidR="00FA3EF1">
        <w:rPr>
          <w:rFonts w:eastAsia="Calibri"/>
          <w:color w:val="000000"/>
          <w:lang w:eastAsia="en-US"/>
        </w:rPr>
        <w:t>МАДОУ</w:t>
      </w:r>
      <w:r w:rsidR="00AD6E02">
        <w:rPr>
          <w:rFonts w:eastAsia="Calibri"/>
          <w:color w:val="000000"/>
          <w:lang w:eastAsia="en-US"/>
        </w:rPr>
        <w:t xml:space="preserve"> 81</w:t>
      </w:r>
      <w:r>
        <w:rPr>
          <w:rFonts w:eastAsia="Calibri"/>
          <w:color w:val="000000"/>
          <w:lang w:eastAsia="en-US"/>
        </w:rPr>
        <w:t xml:space="preserve"> не осуществляется оценка рез</w:t>
      </w:r>
      <w:r w:rsidR="00850E82">
        <w:rPr>
          <w:rFonts w:eastAsia="Calibri"/>
          <w:color w:val="000000"/>
          <w:lang w:eastAsia="en-US"/>
        </w:rPr>
        <w:t xml:space="preserve">ультатов воспитательной работы </w:t>
      </w:r>
      <w:r>
        <w:rPr>
          <w:rFonts w:eastAsia="Calibri"/>
          <w:color w:val="000000"/>
          <w:lang w:eastAsia="en-US"/>
        </w:rPr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8472B" w:rsidRDefault="0088472B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88472B" w:rsidRDefault="0088472B">
      <w:pPr>
        <w:pStyle w:val="1f0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t>1.3.1. Целевые ориентиры воспитательной работы для детей младенческого и раннего возраста (до 3 лет)</w:t>
      </w:r>
    </w:p>
    <w:p w:rsidR="0088472B" w:rsidRDefault="0088472B">
      <w:pPr>
        <w:pStyle w:val="1f0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88472B" w:rsidRPr="00567728" w:rsidRDefault="0088472B">
      <w:pPr>
        <w:spacing w:line="276" w:lineRule="auto"/>
        <w:jc w:val="center"/>
      </w:pPr>
      <w:r w:rsidRPr="00567728">
        <w:rPr>
          <w:bCs/>
          <w:color w:val="000000"/>
        </w:rPr>
        <w:t>Портрет ребенка младенческого и раннего возраста (к 3-м годам)</w:t>
      </w:r>
    </w:p>
    <w:tbl>
      <w:tblPr>
        <w:tblW w:w="96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5247"/>
      </w:tblGrid>
      <w:tr w:rsidR="0088472B" w:rsidTr="005E5203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88472B" w:rsidTr="005E5203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Проявляющий привязанность, любовь к семье, близким, окружающему миру</w:t>
            </w:r>
          </w:p>
        </w:tc>
      </w:tr>
      <w:tr w:rsidR="0088472B" w:rsidTr="005E5203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Способный понять</w:t>
            </w:r>
            <w:r w:rsidR="00850E82">
              <w:rPr>
                <w:color w:val="000000"/>
              </w:rPr>
              <w:t xml:space="preserve"> и принять, что такое «хорошо» </w:t>
            </w:r>
            <w:r>
              <w:rPr>
                <w:color w:val="000000"/>
              </w:rPr>
              <w:t>и «плохо».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Проявляющий интерес к другим детям и способный бесконфликтно играть рядом с ними.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позицию «Я сам!».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 xml:space="preserve">Доброжелательный, проявляющий сочувствие, </w:t>
            </w:r>
            <w:r>
              <w:rPr>
                <w:color w:val="000000"/>
              </w:rPr>
              <w:lastRenderedPageBreak/>
              <w:t>доброту.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Испытывающий чувство удовольствия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одобрения и чувство огорчения в</w:t>
            </w:r>
            <w:r>
              <w:rPr>
                <w:color w:val="000000"/>
                <w:lang w:val="en-US"/>
              </w:rPr>
              <w:t> </w:t>
            </w:r>
            <w:r w:rsidR="00850E82">
              <w:rPr>
                <w:color w:val="000000"/>
              </w:rPr>
              <w:t xml:space="preserve">случае неодобрения </w:t>
            </w:r>
            <w:r>
              <w:rPr>
                <w:color w:val="000000"/>
              </w:rPr>
              <w:t>со стороны взрослых.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88472B" w:rsidTr="005E5203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lastRenderedPageBreak/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Знание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Проявляющий интерес к окружающему миру </w:t>
            </w:r>
            <w:r>
              <w:rPr>
                <w:color w:val="000000"/>
              </w:rPr>
              <w:br/>
              <w:t>и активность в поведении и деятельности.</w:t>
            </w:r>
          </w:p>
        </w:tc>
      </w:tr>
      <w:tr w:rsidR="0088472B" w:rsidTr="005E5203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Физическое и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 xml:space="preserve">Выполняющий действия по самообслуживанию: моет руки, самостоятельно ест, ложится спать </w:t>
            </w:r>
            <w:r>
              <w:rPr>
                <w:color w:val="000000"/>
              </w:rPr>
              <w:br/>
              <w:t>и т.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Стремящийся быть опрятным.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интерес к физической активности.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Соблюдающий эле</w:t>
            </w:r>
            <w:r w:rsidR="00850E82">
              <w:rPr>
                <w:color w:val="000000"/>
              </w:rPr>
              <w:t xml:space="preserve">ментарные правила безопасности </w:t>
            </w:r>
            <w:r>
              <w:rPr>
                <w:color w:val="000000"/>
              </w:rPr>
              <w:t>в быту, в ОО, на природе.</w:t>
            </w:r>
          </w:p>
        </w:tc>
      </w:tr>
      <w:tr w:rsidR="0088472B" w:rsidTr="005E5203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Поддерживающий элементарный порядок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окружающей обстановке.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Стремящийся помогать взрослому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доступных действиях.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Стремящийся к самостоятельности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самообслуживании, в быту, в игре,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продуктивных видах деятельности.</w:t>
            </w:r>
          </w:p>
        </w:tc>
      </w:tr>
      <w:tr w:rsidR="0088472B" w:rsidTr="005E5203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>Эмоционально отзывчивый к красоте.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AD6E02" w:rsidRDefault="00AD6E02" w:rsidP="00567728">
      <w:pPr>
        <w:spacing w:line="276" w:lineRule="auto"/>
        <w:jc w:val="both"/>
        <w:rPr>
          <w:bCs/>
          <w:color w:val="000000"/>
        </w:rPr>
      </w:pPr>
    </w:p>
    <w:p w:rsidR="0088472B" w:rsidRDefault="0088472B">
      <w:pPr>
        <w:pStyle w:val="1f0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t>1.3.2.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Целевые ориентиры воспитательной работы для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детей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дошкольного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возраста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(до 8 лет)</w:t>
      </w:r>
    </w:p>
    <w:p w:rsidR="0088472B" w:rsidRDefault="0088472B">
      <w:pPr>
        <w:pStyle w:val="1f0"/>
        <w:widowControl w:val="0"/>
        <w:spacing w:line="276" w:lineRule="auto"/>
        <w:ind w:left="0"/>
        <w:jc w:val="center"/>
        <w:rPr>
          <w:color w:val="000000"/>
          <w:sz w:val="24"/>
          <w:szCs w:val="24"/>
        </w:rPr>
      </w:pPr>
    </w:p>
    <w:p w:rsidR="0088472B" w:rsidRDefault="0088472B">
      <w:pPr>
        <w:spacing w:line="276" w:lineRule="auto"/>
        <w:jc w:val="center"/>
      </w:pPr>
      <w:r>
        <w:t>Портрет ребенка дошкольного возраста (к 8-ми годам)</w:t>
      </w:r>
    </w:p>
    <w:tbl>
      <w:tblPr>
        <w:tblW w:w="96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8"/>
        <w:gridCol w:w="1839"/>
        <w:gridCol w:w="5359"/>
      </w:tblGrid>
      <w:tr w:rsidR="0088472B" w:rsidTr="005E520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88472B" w:rsidTr="005E5203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Любящий свою малую родину и имеющий представление о своей стране, испы</w:t>
            </w:r>
            <w:r w:rsidR="00850E82">
              <w:rPr>
                <w:bCs/>
                <w:color w:val="000000"/>
              </w:rPr>
              <w:t xml:space="preserve">тывающий чувство привязанности </w:t>
            </w:r>
            <w:r>
              <w:rPr>
                <w:bCs/>
                <w:color w:val="000000"/>
              </w:rPr>
              <w:t xml:space="preserve">к родному дому, семье, близким людям. </w:t>
            </w:r>
          </w:p>
        </w:tc>
      </w:tr>
      <w:tr w:rsidR="0088472B" w:rsidTr="005E520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Различающий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iCs/>
                <w:color w:val="000000"/>
              </w:rPr>
              <w:t>правдивый, искренн</w:t>
            </w:r>
            <w:r w:rsidR="00850E82">
              <w:rPr>
                <w:bCs/>
                <w:iCs/>
                <w:color w:val="000000"/>
              </w:rPr>
              <w:t xml:space="preserve">ий, способный к сочувствию </w:t>
            </w:r>
            <w:r>
              <w:rPr>
                <w:bCs/>
                <w:iCs/>
                <w:color w:val="000000"/>
              </w:rPr>
              <w:t xml:space="preserve">и заботе, к нравственному поступку, проявляющий задатки чувства долга: ответственность за свои действия и поведение; </w:t>
            </w:r>
            <w:r>
              <w:rPr>
                <w:bCs/>
                <w:iCs/>
                <w:color w:val="000000"/>
              </w:rPr>
              <w:lastRenderedPageBreak/>
              <w:t>принимающий и уважающий различия между людьми.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Освоивший основы речевой культуры.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Дружелюбный и доброжелательны</w:t>
            </w:r>
            <w:r w:rsidR="00850E82">
              <w:rPr>
                <w:bCs/>
                <w:color w:val="000000"/>
              </w:rPr>
              <w:t xml:space="preserve">й, умеющий слушать </w:t>
            </w:r>
            <w:r>
              <w:rPr>
                <w:bCs/>
                <w:color w:val="000000"/>
              </w:rPr>
              <w:t>и слышать собеседник</w:t>
            </w:r>
            <w:r w:rsidR="00850E82">
              <w:rPr>
                <w:bCs/>
                <w:color w:val="000000"/>
              </w:rPr>
              <w:t xml:space="preserve">а, способный взаимодействовать </w:t>
            </w:r>
            <w:r>
              <w:rPr>
                <w:bCs/>
                <w:color w:val="000000"/>
              </w:rPr>
              <w:t>со взрослыми и сверстниками на основе общих интересов и дел.</w:t>
            </w:r>
          </w:p>
        </w:tc>
      </w:tr>
      <w:tr w:rsidR="0088472B" w:rsidTr="005E520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lastRenderedPageBreak/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Знания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627C51" w:rsidP="00627C51">
            <w:pPr>
              <w:spacing w:line="276" w:lineRule="auto"/>
            </w:pPr>
            <w:r>
              <w:rPr>
                <w:bCs/>
                <w:color w:val="000000"/>
              </w:rPr>
              <w:t xml:space="preserve">Любознательный, наблюдательный, </w:t>
            </w:r>
            <w:r w:rsidR="0088472B">
              <w:rPr>
                <w:bCs/>
                <w:color w:val="000000"/>
              </w:rPr>
              <w:t xml:space="preserve">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="0088472B">
              <w:rPr>
                <w:bCs/>
                <w:color w:val="000000"/>
              </w:rPr>
              <w:br/>
              <w:t>и в самообслуживании, обладающий первичной карти</w:t>
            </w:r>
            <w:r w:rsidR="00850E82">
              <w:rPr>
                <w:bCs/>
                <w:color w:val="000000"/>
              </w:rPr>
              <w:t xml:space="preserve">ной мира на основе традиционных </w:t>
            </w:r>
            <w:r w:rsidR="0088472B">
              <w:rPr>
                <w:bCs/>
                <w:color w:val="000000"/>
              </w:rPr>
              <w:t>ценностей российского общества.</w:t>
            </w:r>
          </w:p>
        </w:tc>
      </w:tr>
      <w:tr w:rsidR="0088472B" w:rsidTr="005E520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 w:rsidP="00627C51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Владеющий основными навыками личной </w:t>
            </w:r>
            <w:r>
              <w:rPr>
                <w:bCs/>
                <w:color w:val="000000"/>
              </w:rPr>
              <w:br/>
              <w:t>и общественной гигиены, стремящийся соблюдать правила безопас</w:t>
            </w:r>
            <w:r w:rsidR="00850E82">
              <w:rPr>
                <w:bCs/>
                <w:color w:val="000000"/>
              </w:rPr>
              <w:t xml:space="preserve">ного поведения в быту, социуме </w:t>
            </w:r>
            <w:r>
              <w:rPr>
                <w:bCs/>
                <w:color w:val="000000"/>
              </w:rPr>
              <w:t>(в том числе в цифровой среде), природе.</w:t>
            </w:r>
          </w:p>
        </w:tc>
      </w:tr>
      <w:tr w:rsidR="0088472B" w:rsidTr="005E520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Понимающий ценность труда в семье и в общест</w:t>
            </w:r>
            <w:r w:rsidR="00850E82">
              <w:rPr>
                <w:bCs/>
                <w:color w:val="000000"/>
              </w:rPr>
              <w:t xml:space="preserve">ве </w:t>
            </w:r>
            <w:r>
              <w:rPr>
                <w:bCs/>
                <w:color w:val="000000"/>
              </w:rPr>
              <w:t>на основе уваже</w:t>
            </w:r>
            <w:r w:rsidR="00850E82">
              <w:rPr>
                <w:bCs/>
                <w:color w:val="000000"/>
              </w:rPr>
              <w:t xml:space="preserve">ния к людям труда, результатам </w:t>
            </w:r>
            <w:r>
              <w:rPr>
                <w:bCs/>
                <w:color w:val="000000"/>
              </w:rPr>
              <w:t>их деятел</w:t>
            </w:r>
            <w:r w:rsidR="00850E82">
              <w:rPr>
                <w:bCs/>
                <w:color w:val="000000"/>
              </w:rPr>
              <w:t xml:space="preserve">ьности, проявляющий трудолюбие </w:t>
            </w:r>
            <w:r>
              <w:rPr>
                <w:bCs/>
                <w:color w:val="000000"/>
              </w:rPr>
              <w:t>при выполнении поручений и в самостоятельной деятельности.</w:t>
            </w:r>
          </w:p>
        </w:tc>
      </w:tr>
      <w:tr w:rsidR="0088472B" w:rsidTr="005E520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Способный воспринимать и чувствовать прекрасное </w:t>
            </w:r>
            <w:r>
              <w:rPr>
                <w:bCs/>
                <w:color w:val="000000"/>
              </w:rPr>
              <w:br/>
              <w:t>в быту, природе, пос</w:t>
            </w:r>
            <w:r w:rsidR="00627C51">
              <w:rPr>
                <w:bCs/>
                <w:color w:val="000000"/>
              </w:rPr>
              <w:t xml:space="preserve">тупках, искусстве, стремящийся </w:t>
            </w:r>
            <w:r>
              <w:rPr>
                <w:bCs/>
                <w:color w:val="000000"/>
              </w:rPr>
              <w:t>к отображению прекрасного в продуктивных видах деят</w:t>
            </w:r>
            <w:r w:rsidR="00627C51">
              <w:rPr>
                <w:bCs/>
                <w:color w:val="000000"/>
              </w:rPr>
              <w:t xml:space="preserve">ельности, обладающий зачатками </w:t>
            </w:r>
            <w:r>
              <w:rPr>
                <w:bCs/>
                <w:color w:val="000000"/>
              </w:rPr>
              <w:t>художественно-эстетического вкуса.</w:t>
            </w:r>
          </w:p>
        </w:tc>
      </w:tr>
    </w:tbl>
    <w:p w:rsidR="0088472B" w:rsidRDefault="0088472B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AD6E02" w:rsidRDefault="00AD6E02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88472B" w:rsidRDefault="0088472B">
      <w:pPr>
        <w:spacing w:line="276" w:lineRule="auto"/>
        <w:jc w:val="center"/>
      </w:pPr>
      <w:r>
        <w:rPr>
          <w:b/>
          <w:bCs/>
          <w:color w:val="000000"/>
        </w:rPr>
        <w:t>Раздел II. Содержательный</w:t>
      </w:r>
    </w:p>
    <w:p w:rsidR="0088472B" w:rsidRDefault="0088472B">
      <w:pPr>
        <w:spacing w:line="480" w:lineRule="auto"/>
        <w:ind w:firstLine="709"/>
        <w:jc w:val="center"/>
      </w:pPr>
      <w:r>
        <w:rPr>
          <w:b/>
          <w:bCs/>
          <w:color w:val="000000"/>
        </w:rPr>
        <w:t>2.1. Содержание воспитательной работы по направлениям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социально-коммуникативное развитие;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познавательное развитие;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речевое развитие;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художественно-эстетическое развитие;</w:t>
      </w:r>
    </w:p>
    <w:p w:rsidR="0088472B" w:rsidRPr="005B16AE" w:rsidRDefault="0088472B" w:rsidP="005B16AE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физическое развитие.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88472B" w:rsidRDefault="0088472B" w:rsidP="00E27494">
      <w:pPr>
        <w:spacing w:line="276" w:lineRule="auto"/>
        <w:jc w:val="both"/>
        <w:rPr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2.1.1. Патриотическое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bCs/>
          <w:color w:val="000000"/>
        </w:rPr>
        <w:t xml:space="preserve">Родина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>природа</w:t>
      </w:r>
      <w:r>
        <w:rPr>
          <w:color w:val="000000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</w:t>
      </w:r>
      <w:r w:rsidR="00627C51">
        <w:rPr>
          <w:color w:val="000000"/>
        </w:rPr>
        <w:t xml:space="preserve">тия, особенностей образа жизни </w:t>
      </w:r>
      <w:r>
        <w:rPr>
          <w:color w:val="000000"/>
        </w:rPr>
        <w:t>и ее уклада, народных и семейных традиций.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патриотического воспитания: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ознакомлении детей с историей, героями, культурой, традициями России и своего народа;</w:t>
      </w:r>
    </w:p>
    <w:p w:rsidR="0088472B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организации коллективных творческих проектов, на</w:t>
      </w:r>
      <w:r w:rsidR="00627C51">
        <w:rPr>
          <w:color w:val="000000"/>
        </w:rPr>
        <w:t xml:space="preserve">правленных на приобщение детей </w:t>
      </w:r>
      <w:r>
        <w:rPr>
          <w:color w:val="000000"/>
        </w:rPr>
        <w:t>к российским общенациональным традициям;</w:t>
      </w:r>
    </w:p>
    <w:p w:rsidR="0088472B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88472B" w:rsidRDefault="0088472B">
      <w:pPr>
        <w:tabs>
          <w:tab w:val="left" w:pos="993"/>
        </w:tabs>
        <w:spacing w:line="276" w:lineRule="auto"/>
        <w:ind w:left="709"/>
        <w:jc w:val="both"/>
        <w:rPr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2.1.2</w:t>
      </w:r>
      <w:r>
        <w:rPr>
          <w:b/>
          <w:color w:val="000000"/>
        </w:rPr>
        <w:t>. Социальное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Ценности </w:t>
      </w:r>
      <w:r>
        <w:rPr>
          <w:b/>
          <w:bCs/>
          <w:color w:val="000000"/>
        </w:rPr>
        <w:t xml:space="preserve">семья, дружба, человек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сотрудничество</w:t>
      </w:r>
      <w:r>
        <w:rPr>
          <w:color w:val="000000"/>
        </w:rPr>
        <w:t xml:space="preserve"> лежат в основе социального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 дошкольном детстве ребенок открывает Личность д</w:t>
      </w:r>
      <w:r w:rsidR="00627C51">
        <w:rPr>
          <w:color w:val="000000"/>
        </w:rPr>
        <w:t xml:space="preserve">ругого человека и его значение </w:t>
      </w:r>
      <w:r>
        <w:rPr>
          <w:color w:val="000000"/>
        </w:rPr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>
        <w:rPr>
          <w:color w:val="000000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Основная цель социального направления воспитания дошкольника заключается </w:t>
      </w:r>
      <w:r>
        <w:rPr>
          <w:color w:val="000000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Выделяются основные задачи социального направления воспитания.</w:t>
      </w:r>
    </w:p>
    <w:p w:rsidR="00E27494" w:rsidRDefault="0088472B" w:rsidP="00E27494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у ребенка представлений о добре и</w:t>
      </w:r>
      <w:r w:rsidR="005E5203">
        <w:rPr>
          <w:color w:val="000000"/>
        </w:rPr>
        <w:t xml:space="preserve"> зле, позитивного образа семьи </w:t>
      </w:r>
      <w:r>
        <w:rPr>
          <w:color w:val="000000"/>
        </w:rPr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</w:t>
      </w:r>
    </w:p>
    <w:p w:rsidR="0088472B" w:rsidRPr="00E27494" w:rsidRDefault="00E27494" w:rsidP="00E27494">
      <w:pPr>
        <w:tabs>
          <w:tab w:val="left" w:pos="851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Анализ поступков самих детей </w:t>
      </w:r>
      <w:r w:rsidR="0088472B" w:rsidRPr="00E27494">
        <w:rPr>
          <w:color w:val="000000" w:themeColor="text1"/>
        </w:rPr>
        <w:t>в группе в различных ситуациях.</w:t>
      </w:r>
    </w:p>
    <w:p w:rsidR="0088472B" w:rsidRDefault="0088472B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88472B" w:rsidRDefault="0088472B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При реализации данных задач воспитатель должен сосредоточить свое внимание </w:t>
      </w:r>
      <w:r>
        <w:rPr>
          <w:color w:val="000000"/>
        </w:rPr>
        <w:br/>
        <w:t>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у детей навыки поведения в обществе;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учить детей сотрудничать, организуя групповые формы в продуктивных видах деятельности;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учить детей анализировать поступки и чувства – свои и других людей;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организовывать коллективные проекты заботы и помощи;</w:t>
      </w:r>
    </w:p>
    <w:p w:rsidR="0088472B" w:rsidRPr="00C74F3F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создавать доброжелательный психологический климат в группе.</w:t>
      </w:r>
    </w:p>
    <w:p w:rsidR="00C74F3F" w:rsidRDefault="00C74F3F" w:rsidP="00C74F3F">
      <w:pPr>
        <w:tabs>
          <w:tab w:val="left" w:pos="993"/>
        </w:tabs>
        <w:spacing w:line="276" w:lineRule="auto"/>
        <w:jc w:val="both"/>
        <w:rPr>
          <w:color w:val="000000"/>
        </w:rPr>
      </w:pPr>
    </w:p>
    <w:p w:rsidR="00C74F3F" w:rsidRDefault="00C74F3F" w:rsidP="00C74F3F">
      <w:pPr>
        <w:tabs>
          <w:tab w:val="left" w:pos="993"/>
        </w:tabs>
        <w:spacing w:line="276" w:lineRule="auto"/>
        <w:jc w:val="both"/>
      </w:pPr>
    </w:p>
    <w:p w:rsidR="0088472B" w:rsidRDefault="0088472B">
      <w:pPr>
        <w:tabs>
          <w:tab w:val="left" w:pos="993"/>
        </w:tabs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lastRenderedPageBreak/>
        <w:t>2.1.3. Познавательное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знания</w:t>
      </w:r>
      <w:r>
        <w:rPr>
          <w:color w:val="000000"/>
        </w:rPr>
        <w:t>. Цель познавательного направления воспитания – формирование ценности познания.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Значимым для воспитания ребенка является формир</w:t>
      </w:r>
      <w:r w:rsidR="00627C51">
        <w:rPr>
          <w:color w:val="000000"/>
        </w:rPr>
        <w:t xml:space="preserve">ование целостной картины мира, </w:t>
      </w:r>
      <w:r>
        <w:rPr>
          <w:color w:val="000000"/>
        </w:rPr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познавательного направления воспитания: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любознательности, формирование опыта познавательной инициативы;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ценностного отношения к взрослому как источнику знаний;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приобщение ребенка к культурным способам познания (книги, интернет-источники, дискуссии и др.).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:rsidR="0088472B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8472B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конструкторской и продуктивной твор</w:t>
      </w:r>
      <w:r w:rsidR="00627C51">
        <w:rPr>
          <w:color w:val="000000"/>
        </w:rPr>
        <w:t xml:space="preserve">ческой деятельности, проектной </w:t>
      </w:r>
      <w:r>
        <w:rPr>
          <w:color w:val="000000"/>
        </w:rPr>
        <w:t>и исследовательской деятельности детей совместно со взрослыми;</w:t>
      </w:r>
    </w:p>
    <w:p w:rsidR="0088472B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88472B" w:rsidRDefault="0088472B">
      <w:pPr>
        <w:tabs>
          <w:tab w:val="left" w:pos="993"/>
        </w:tabs>
        <w:spacing w:line="276" w:lineRule="auto"/>
        <w:ind w:firstLine="525"/>
        <w:jc w:val="both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2.1.4. Физическое и оздоровительное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здоровье. </w:t>
      </w:r>
      <w:r>
        <w:rPr>
          <w:color w:val="000000"/>
        </w:rPr>
        <w:t>Цель данного направления – сформировать навыки здорового образа жизни, где безопасность жизнедеятельности лежит в осн</w:t>
      </w:r>
      <w:r w:rsidR="00627C51">
        <w:rPr>
          <w:color w:val="000000"/>
        </w:rPr>
        <w:t xml:space="preserve">ове всего. Физическое развитие </w:t>
      </w:r>
      <w:r>
        <w:rPr>
          <w:color w:val="000000"/>
        </w:rPr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по формированию здорового образа жизни:</w:t>
      </w:r>
    </w:p>
    <w:p w:rsidR="0088472B" w:rsidRDefault="0088472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633"/>
        <w:jc w:val="both"/>
      </w:pPr>
      <w:r>
        <w:rPr>
          <w:color w:val="000000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закаливание, повышение сопротивляемости к воздействию условий внешней среды; 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сна, здорового питания, выстраивание правильного режима дня;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воспитание экологической культуры, обучение безопасности жизнедеятельности.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создание детско-взрослых проектов по здоровому образу жизни;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введение оздоровительных традиций в ДОО.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Формирование у дошкольников </w:t>
      </w:r>
      <w:r>
        <w:rPr>
          <w:b/>
          <w:bCs/>
          <w:color w:val="000000"/>
        </w:rPr>
        <w:t xml:space="preserve">культурно-гигиенических навыков </w:t>
      </w:r>
      <w:r>
        <w:rPr>
          <w:color w:val="000000"/>
        </w:rPr>
        <w:t xml:space="preserve">является важной частью воспитания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здоровья</w:t>
      </w:r>
      <w:r>
        <w:rPr>
          <w:color w:val="000000"/>
        </w:rPr>
        <w:t>. Воспитатель должен формировать у дошкольников понимание того, что чистота лица и тела, опрятность одежды отвечают не</w:t>
      </w:r>
      <w:r w:rsidR="005E5203">
        <w:rPr>
          <w:color w:val="000000"/>
        </w:rPr>
        <w:t xml:space="preserve"> только гигиене </w:t>
      </w:r>
      <w:r>
        <w:rPr>
          <w:color w:val="000000"/>
        </w:rPr>
        <w:t>и здоровью человека, но и социальным ожиданиям окружающих людей.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формировать у ребенка навыки поведения во время приема пищи;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 формировать у ребенка представления о ценности здоровья, красоте </w:t>
      </w:r>
      <w:r>
        <w:rPr>
          <w:color w:val="000000"/>
        </w:rPr>
        <w:br/>
        <w:t>и чистоте тела;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формировать у ребенка привычку следить за своим внешним видом;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включать информацию о гигиене в повседневную жизнь ребенка, в игру.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Работа по формированию у ребенка культурно-гигиенических навыков должна </w:t>
      </w:r>
      <w:r w:rsidR="005E5203">
        <w:rPr>
          <w:color w:val="000000"/>
        </w:rPr>
        <w:t>вестись</w:t>
      </w:r>
      <w:r w:rsidR="00627C51">
        <w:rPr>
          <w:color w:val="000000"/>
        </w:rPr>
        <w:t xml:space="preserve"> </w:t>
      </w:r>
      <w:r>
        <w:rPr>
          <w:color w:val="000000"/>
        </w:rPr>
        <w:t>в тесном контакте с семьей.</w:t>
      </w:r>
    </w:p>
    <w:p w:rsidR="00627C51" w:rsidRDefault="00627C51" w:rsidP="00C74F3F">
      <w:pPr>
        <w:spacing w:line="276" w:lineRule="auto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2.1.5. Трудовое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– </w:t>
      </w:r>
      <w:r>
        <w:rPr>
          <w:b/>
          <w:bCs/>
          <w:color w:val="000000"/>
        </w:rPr>
        <w:t xml:space="preserve">труд. </w:t>
      </w:r>
      <w:r>
        <w:rPr>
          <w:color w:val="000000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>
        <w:rPr>
          <w:color w:val="000000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>
        <w:rPr>
          <w:color w:val="000000"/>
        </w:rPr>
        <w:br/>
        <w:t>их к осознанию его нравственной стороны.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</w:t>
      </w:r>
      <w:r w:rsidR="005E5203">
        <w:rPr>
          <w:color w:val="000000"/>
        </w:rPr>
        <w:t xml:space="preserve">трудовой деятельности взрослых </w:t>
      </w:r>
      <w:r>
        <w:rPr>
          <w:color w:val="000000"/>
        </w:rPr>
        <w:t>и труда самих детей.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При реализации данных задач воспитатель должен сосредоточить свое внимание </w:t>
      </w:r>
      <w:r>
        <w:rPr>
          <w:color w:val="000000"/>
        </w:rPr>
        <w:br/>
        <w:t>на нескольких направлениях воспитательной работы: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>
        <w:rPr>
          <w:color w:val="000000"/>
        </w:rPr>
        <w:br/>
        <w:t>с трудолюбием;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88472B" w:rsidRDefault="0088472B">
      <w:pPr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2.1.6. Этико-эстетическое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Ценности – </w:t>
      </w:r>
      <w:r>
        <w:rPr>
          <w:b/>
          <w:bCs/>
          <w:color w:val="000000"/>
        </w:rPr>
        <w:t>культура 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красота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Культура поведения</w:t>
      </w:r>
      <w:r>
        <w:rPr>
          <w:color w:val="000000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</w:t>
      </w:r>
      <w:r w:rsidR="00A17728">
        <w:rPr>
          <w:color w:val="000000"/>
        </w:rPr>
        <w:t xml:space="preserve">нком вместе с опытом поведения, </w:t>
      </w:r>
      <w:r>
        <w:rPr>
          <w:color w:val="000000"/>
        </w:rPr>
        <w:t>с накоплением нравственных представлений.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Можно выделить основные задачи этико-эстетического воспитания: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культуры общения, поведения, этических представлений;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представлений о значении опрятности</w:t>
      </w:r>
      <w:r w:rsidR="00A17728">
        <w:rPr>
          <w:color w:val="000000"/>
        </w:rPr>
        <w:t xml:space="preserve"> и красоты внешней, ее влиянии </w:t>
      </w:r>
      <w:r>
        <w:rPr>
          <w:color w:val="000000"/>
        </w:rPr>
        <w:t>на внутренний мир человека;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 к прекрасному, уважения к трад</w:t>
      </w:r>
      <w:r w:rsidR="00A17728">
        <w:rPr>
          <w:color w:val="000000"/>
        </w:rPr>
        <w:t xml:space="preserve">ициям и культуре родной страны </w:t>
      </w:r>
      <w:r>
        <w:rPr>
          <w:color w:val="000000"/>
        </w:rPr>
        <w:t>и других народов;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творческого отношения к миру, природе, быту и к окружающей ребенка действительности;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у детей эстетического вкуса, стремления окружать себя прекрасным, создавать его.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учить детей уважительно относиться к окружающим людям, считаться с их делами, интересами, удобствами;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речи: называть взрослых на «вы» и по имени и отчеству; </w:t>
      </w:r>
      <w:r>
        <w:rPr>
          <w:color w:val="000000"/>
        </w:rPr>
        <w:br/>
        <w:t>не перебивать говорящих и выслушивать других; говорить четко, разборчиво, владеть голосом;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деятельности, что подразумевает умение обращаться </w:t>
      </w:r>
      <w:r>
        <w:rPr>
          <w:color w:val="000000"/>
        </w:rPr>
        <w:br/>
        <w:t xml:space="preserve">с игрушками, книгами, личными вещами, имуществом </w:t>
      </w:r>
      <w:r w:rsidR="006054CB">
        <w:rPr>
          <w:color w:val="000000"/>
        </w:rPr>
        <w:t>МАДОУ 81</w:t>
      </w:r>
      <w:r>
        <w:rPr>
          <w:color w:val="000000"/>
        </w:rPr>
        <w:t xml:space="preserve">; умение подготовиться </w:t>
      </w:r>
      <w:r>
        <w:rPr>
          <w:color w:val="000000"/>
        </w:rPr>
        <w:br/>
        <w:t xml:space="preserve">к предстоящей деятельности, четко и последовательно выполнять и заканчивать ее, </w:t>
      </w:r>
      <w:r>
        <w:rPr>
          <w:color w:val="000000"/>
        </w:rPr>
        <w:br/>
        <w:t>после завершения привести в порядок рабочее место, аккуратно</w:t>
      </w:r>
      <w:r w:rsidR="005E5203">
        <w:rPr>
          <w:color w:val="000000"/>
        </w:rPr>
        <w:t xml:space="preserve"> убрать все за собой; привести </w:t>
      </w:r>
      <w:r>
        <w:rPr>
          <w:color w:val="000000"/>
        </w:rPr>
        <w:t>в порядок свою одежду.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Цель </w:t>
      </w:r>
      <w:r>
        <w:rPr>
          <w:b/>
          <w:bCs/>
          <w:color w:val="000000"/>
          <w:shd w:val="clear" w:color="auto" w:fill="FFFFFF"/>
        </w:rPr>
        <w:t>эстетического</w:t>
      </w:r>
      <w:r>
        <w:rPr>
          <w:color w:val="000000"/>
          <w:shd w:val="clear" w:color="auto" w:fill="FFFFFF"/>
        </w:rPr>
        <w:t xml:space="preserve"> воспитания – становление у ребенка ценностного отношения </w:t>
      </w:r>
      <w:r>
        <w:rPr>
          <w:color w:val="000000"/>
          <w:shd w:val="clear" w:color="auto" w:fill="FFFFFF"/>
        </w:rPr>
        <w:br/>
        <w:t xml:space="preserve">к красоте. Эстетическое воспитание через обогащение чувственного опыта и развитие </w:t>
      </w:r>
      <w:r>
        <w:rPr>
          <w:color w:val="000000"/>
          <w:shd w:val="clear" w:color="auto" w:fill="FFFFFF"/>
        </w:rPr>
        <w:lastRenderedPageBreak/>
        <w:t>эмоциональной сферы личности влияет на становление нравственной и духовной составляющей внутреннего мира ребенка.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>
        <w:rPr>
          <w:color w:val="000000"/>
          <w:shd w:val="clear" w:color="auto" w:fill="FFFFFF"/>
        </w:rPr>
        <w:br/>
        <w:t>с воспитательной работой через развитие восприятия, образ</w:t>
      </w:r>
      <w:r w:rsidR="005E5203">
        <w:rPr>
          <w:color w:val="000000"/>
          <w:shd w:val="clear" w:color="auto" w:fill="FFFFFF"/>
        </w:rPr>
        <w:t xml:space="preserve">ных представлений, воображения </w:t>
      </w:r>
      <w:r>
        <w:rPr>
          <w:color w:val="000000"/>
          <w:shd w:val="clear" w:color="auto" w:fill="FFFFFF"/>
        </w:rPr>
        <w:t>и творчества;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>
        <w:rPr>
          <w:color w:val="000000"/>
          <w:shd w:val="clear" w:color="auto" w:fill="FFFFFF"/>
        </w:rPr>
        <w:br/>
        <w:t xml:space="preserve">их произведений в жизнь </w:t>
      </w:r>
      <w:r w:rsidR="006054CB">
        <w:rPr>
          <w:color w:val="000000"/>
          <w:shd w:val="clear" w:color="auto" w:fill="FFFFFF"/>
        </w:rPr>
        <w:t>МАДОУ 81</w:t>
      </w:r>
      <w:r>
        <w:rPr>
          <w:color w:val="000000"/>
          <w:shd w:val="clear" w:color="auto" w:fill="FFFFFF"/>
        </w:rPr>
        <w:t>;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pacing w:val="-4"/>
          <w:highlight w:val="white"/>
        </w:rPr>
        <w:t>организацию выставок, концертов, создание эстетической развивающей среды и др.;</w:t>
      </w:r>
    </w:p>
    <w:p w:rsidR="0088472B" w:rsidRDefault="0088472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 xml:space="preserve">формирование чувства прекрасного </w:t>
      </w:r>
      <w:r>
        <w:rPr>
          <w:color w:val="000000"/>
        </w:rPr>
        <w:t>на основе во</w:t>
      </w:r>
      <w:r w:rsidR="00A17728">
        <w:rPr>
          <w:color w:val="000000"/>
        </w:rPr>
        <w:t xml:space="preserve">сприятия художественного слова </w:t>
      </w:r>
      <w:r>
        <w:rPr>
          <w:color w:val="000000"/>
        </w:rPr>
        <w:t>на русском и родном языке;</w:t>
      </w:r>
    </w:p>
    <w:p w:rsidR="0088472B" w:rsidRDefault="0088472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88472B" w:rsidRDefault="0088472B">
      <w:pPr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2.2. Особенности реализации воспитательного процесса</w:t>
      </w:r>
    </w:p>
    <w:p w:rsidR="00823DA5" w:rsidRDefault="00823DA5">
      <w:pPr>
        <w:spacing w:line="276" w:lineRule="auto"/>
        <w:ind w:firstLine="709"/>
        <w:jc w:val="both"/>
      </w:pPr>
      <w: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23DA5" w:rsidRDefault="00823DA5">
      <w:pPr>
        <w:spacing w:line="276" w:lineRule="auto"/>
        <w:ind w:firstLine="709"/>
        <w:jc w:val="both"/>
      </w:pPr>
      <w:r>
        <w:t>Образовательные программы МАДОУ 81 направлены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 Программа воспитания учитывает условия, существующие в МАДОУ 81, индивидуальные особенности, интересы, потребности воспитанников и их родителей.</w:t>
      </w:r>
    </w:p>
    <w:p w:rsidR="00823DA5" w:rsidRDefault="00823DA5">
      <w:pPr>
        <w:spacing w:line="276" w:lineRule="auto"/>
        <w:ind w:firstLine="709"/>
        <w:jc w:val="both"/>
      </w:pPr>
      <w:r>
        <w:t>Процесс воспитания в МАДОУ 81 основывается на общепедагогических принципах, изложенных в ФГОС ДО (Раздел I, пункт 1.2.): - поддержка разнообразия детства; -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- личностно-развивающий и гуманистический характер взаимодействия взрослых (родителей (законных представителей), педагогических и иных работников МАДОУ 81) и детей; - уважение личности ребенка.</w:t>
      </w:r>
    </w:p>
    <w:p w:rsidR="00A03C1E" w:rsidRDefault="00823DA5" w:rsidP="00A03C1E">
      <w:pPr>
        <w:spacing w:line="276" w:lineRule="auto"/>
        <w:ind w:firstLine="709"/>
        <w:jc w:val="both"/>
      </w:pPr>
      <w:r>
        <w:t>Программа воспитания реализуется в течение всего времени нахождения ребенка в детском саду: в процессе НОД, режимных моментах, совместной деятельности с детьми и индивидуальной работы.</w:t>
      </w:r>
    </w:p>
    <w:p w:rsidR="003F0ECC" w:rsidRDefault="00A03C1E" w:rsidP="003F0ECC">
      <w:pPr>
        <w:spacing w:line="276" w:lineRule="auto"/>
        <w:ind w:firstLine="709"/>
        <w:jc w:val="both"/>
      </w:pPr>
      <w:r>
        <w:t>Основой</w:t>
      </w:r>
      <w:r w:rsidRPr="00995A67">
        <w:t xml:space="preserve"> воспитательной</w:t>
      </w:r>
      <w:r>
        <w:t xml:space="preserve"> работы являются общие для всего детского сада событийные мероприятия, в которых участвуют дети всех возрастных групп. Межвозрастное взаимодействие дошкольников способствует их взаимообучению и взаимовоспитанию. Общение младших по возрасту ребят</w:t>
      </w:r>
      <w:r w:rsidR="00A17728">
        <w:t xml:space="preserve"> с</w:t>
      </w:r>
      <w:r>
        <w:t xml:space="preserve"> более старшими</w:t>
      </w:r>
      <w:r w:rsidR="003F0ECC">
        <w:t xml:space="preserve"> на основе технологии «Открытые двери»,</w:t>
      </w:r>
      <w:r>
        <w:t xml:space="preserve"> создает благоприятные </w:t>
      </w:r>
      <w:r>
        <w:lastRenderedPageBreak/>
        <w:t>условия для формирования дружеских отношений, положительных эмоций, проявления уважения, самостоятельности. Это дает большой воспитательный результа</w:t>
      </w:r>
      <w:r w:rsidR="003F0ECC">
        <w:t>т, чем прямое влияние педагога.</w:t>
      </w:r>
    </w:p>
    <w:p w:rsidR="003F0ECC" w:rsidRDefault="00A03C1E" w:rsidP="003F0ECC">
      <w:pPr>
        <w:spacing w:line="276" w:lineRule="auto"/>
        <w:ind w:firstLine="709"/>
        <w:jc w:val="both"/>
      </w:pPr>
      <w:r>
        <w:t xml:space="preserve">Детская художественная литература и народное творчество традиционно рассматриваются педагогами </w:t>
      </w:r>
      <w:r w:rsidR="003F0ECC">
        <w:t>МАДОУ 81</w:t>
      </w:r>
      <w:r>
        <w:t xml:space="preserve">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</w:t>
      </w:r>
      <w:r w:rsidR="003F0ECC">
        <w:t>льными ценностными установками.</w:t>
      </w:r>
    </w:p>
    <w:p w:rsidR="00C670D7" w:rsidRDefault="00A03C1E" w:rsidP="00C670D7">
      <w:pPr>
        <w:spacing w:line="276" w:lineRule="auto"/>
        <w:ind w:firstLine="709"/>
        <w:jc w:val="both"/>
      </w:pPr>
      <w:r>
        <w:t xml:space="preserve">Педагогический коллектив </w:t>
      </w:r>
      <w:r w:rsidR="003F0ECC">
        <w:t>МАДОУ 81</w:t>
      </w:r>
      <w:r>
        <w:t xml:space="preserve"> ориентир</w:t>
      </w:r>
      <w:r w:rsidR="003F0ECC">
        <w:t>ован</w:t>
      </w:r>
      <w:r>
        <w:t xml:space="preserve"> на организацию разнообразных форм детских сообществ. Это творческие объединения, исследовательские лаборатории, конструкторские бюро, детсковзрослые объединения. Данные сообщества обеспечивают полно</w:t>
      </w:r>
      <w:r w:rsidR="003F0ECC">
        <w:t>ценный опыт социализации детей.</w:t>
      </w:r>
    </w:p>
    <w:p w:rsidR="00A03C1E" w:rsidRPr="00C670D7" w:rsidRDefault="00C670D7" w:rsidP="00C670D7">
      <w:pPr>
        <w:spacing w:line="276" w:lineRule="auto"/>
        <w:ind w:firstLine="709"/>
        <w:jc w:val="both"/>
      </w:pPr>
      <w:r>
        <w:t>Дополнительным воспитательным ресурсом по приобщению дошкольников к истории и культуре своего родного края являются мини-музеи «Заполярье», организованные в МАДОУ 81. Музейная педагогика рассматривается нами как ценность, обладающая исторической и художественной значимостью.</w:t>
      </w:r>
    </w:p>
    <w:p w:rsidR="0088472B" w:rsidRDefault="0088472B">
      <w:pPr>
        <w:spacing w:line="276" w:lineRule="auto"/>
        <w:ind w:firstLine="709"/>
        <w:jc w:val="both"/>
      </w:pPr>
      <w:r w:rsidRPr="00823DA5">
        <w:rPr>
          <w:color w:val="000000"/>
        </w:rPr>
        <w:t>В переч</w:t>
      </w:r>
      <w:r w:rsidR="00823DA5">
        <w:rPr>
          <w:color w:val="000000"/>
        </w:rPr>
        <w:t>ень</w:t>
      </w:r>
      <w:r w:rsidRPr="00823DA5">
        <w:rPr>
          <w:color w:val="000000"/>
        </w:rPr>
        <w:t xml:space="preserve"> особенностей организации воспитательного процесса в </w:t>
      </w:r>
      <w:r w:rsidR="001F6ED5" w:rsidRPr="00823DA5">
        <w:rPr>
          <w:color w:val="000000"/>
        </w:rPr>
        <w:t>МАДОУ № 81</w:t>
      </w:r>
      <w:r w:rsidRPr="00823DA5">
        <w:rPr>
          <w:color w:val="000000"/>
        </w:rPr>
        <w:t xml:space="preserve"> </w:t>
      </w:r>
      <w:r w:rsidR="00C670D7">
        <w:rPr>
          <w:color w:val="000000"/>
        </w:rPr>
        <w:t xml:space="preserve">так же </w:t>
      </w:r>
      <w:r w:rsidR="00823DA5" w:rsidRPr="00823DA5">
        <w:rPr>
          <w:color w:val="000000"/>
        </w:rPr>
        <w:t>входят</w:t>
      </w:r>
      <w:r w:rsidRPr="00823DA5">
        <w:rPr>
          <w:color w:val="000000"/>
        </w:rPr>
        <w:t>:</w:t>
      </w:r>
    </w:p>
    <w:p w:rsidR="0088472B" w:rsidRDefault="0088472B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pacing w:val="-2"/>
        </w:rPr>
        <w:t xml:space="preserve">региональные и муниципальные особенности социокультурного окружения </w:t>
      </w:r>
      <w:r w:rsidR="00823DA5">
        <w:rPr>
          <w:color w:val="000000"/>
          <w:spacing w:val="-2"/>
        </w:rPr>
        <w:t>МАДОУ 81</w:t>
      </w:r>
      <w:r>
        <w:rPr>
          <w:color w:val="000000"/>
          <w:spacing w:val="-2"/>
        </w:rPr>
        <w:t>;</w:t>
      </w:r>
    </w:p>
    <w:p w:rsidR="0088472B" w:rsidRDefault="0088472B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воспитательно значимые проекты и программы, в которых уже участвует </w:t>
      </w:r>
      <w:r w:rsidR="00823DA5">
        <w:rPr>
          <w:color w:val="000000"/>
        </w:rPr>
        <w:t>МАДОУ 81</w:t>
      </w:r>
      <w:r>
        <w:rPr>
          <w:color w:val="000000"/>
        </w:rPr>
        <w:t>, дифференцируемые по признакам: федеральные, региональные, муниципальные и т. д.;</w:t>
      </w:r>
    </w:p>
    <w:p w:rsidR="0088472B" w:rsidRDefault="0088472B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воспитательно значимые проекты и программы, в которых </w:t>
      </w:r>
      <w:r w:rsidR="00823DA5">
        <w:rPr>
          <w:color w:val="000000"/>
        </w:rPr>
        <w:t>МАДОУ 81 намерено</w:t>
      </w:r>
      <w:r>
        <w:rPr>
          <w:color w:val="000000"/>
        </w:rPr>
        <w:t xml:space="preserve"> принять участие, дифференцируемые по признакам: федеральные, региональные, муниципальные и т.д.;</w:t>
      </w:r>
    </w:p>
    <w:p w:rsidR="0088472B" w:rsidRDefault="0088472B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ключевые элементы уклада </w:t>
      </w:r>
      <w:r w:rsidR="00823DA5">
        <w:rPr>
          <w:color w:val="000000"/>
        </w:rPr>
        <w:t>МАДОУ 81</w:t>
      </w:r>
      <w:r w:rsidRPr="00823DA5">
        <w:rPr>
          <w:color w:val="000000"/>
        </w:rPr>
        <w:t>;</w:t>
      </w:r>
    </w:p>
    <w:p w:rsidR="0088472B" w:rsidRDefault="0088472B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наличие инновационных, опережающих, перспективных технологий </w:t>
      </w:r>
      <w:r>
        <w:rPr>
          <w:color w:val="000000"/>
        </w:rPr>
        <w:br/>
        <w:t>воспитательно значимой деятельности, потенциальных «точек роста»;</w:t>
      </w:r>
    </w:p>
    <w:p w:rsidR="0088472B" w:rsidRDefault="0088472B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существенные отличия </w:t>
      </w:r>
      <w:r w:rsidR="00823DA5">
        <w:rPr>
          <w:color w:val="000000"/>
        </w:rPr>
        <w:t>МАДОУ 81</w:t>
      </w:r>
      <w:r>
        <w:rPr>
          <w:color w:val="000000"/>
        </w:rPr>
        <w:t xml:space="preserve">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88472B" w:rsidRDefault="0088472B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особ</w:t>
      </w:r>
      <w:r w:rsidR="00823DA5">
        <w:rPr>
          <w:color w:val="000000"/>
        </w:rPr>
        <w:t xml:space="preserve">енности воспитательно значимого </w:t>
      </w:r>
      <w:r>
        <w:rPr>
          <w:color w:val="000000"/>
        </w:rPr>
        <w:t xml:space="preserve">взаимодействия с социальными </w:t>
      </w:r>
      <w:r>
        <w:rPr>
          <w:color w:val="000000"/>
        </w:rPr>
        <w:br/>
        <w:t xml:space="preserve">партнерами </w:t>
      </w:r>
      <w:r w:rsidR="00823DA5">
        <w:rPr>
          <w:color w:val="000000"/>
        </w:rPr>
        <w:t>МАДОУ 81</w:t>
      </w:r>
      <w:r>
        <w:rPr>
          <w:color w:val="000000"/>
        </w:rPr>
        <w:t>;</w:t>
      </w:r>
    </w:p>
    <w:p w:rsidR="0088472B" w:rsidRDefault="0088472B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особенности </w:t>
      </w:r>
      <w:r w:rsidR="00823DA5">
        <w:rPr>
          <w:color w:val="000000"/>
        </w:rPr>
        <w:t>МАДОУ 81</w:t>
      </w:r>
      <w:r w:rsidRPr="00823DA5">
        <w:rPr>
          <w:color w:val="000000"/>
        </w:rPr>
        <w:t>,</w:t>
      </w:r>
      <w:r>
        <w:rPr>
          <w:color w:val="000000"/>
        </w:rPr>
        <w:t xml:space="preserve"> связанные с работой с детьми с ограниченными возможностями здоровья, в том числе с инвалидностью.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spacing w:line="276" w:lineRule="auto"/>
        <w:jc w:val="center"/>
      </w:pPr>
      <w:r>
        <w:rPr>
          <w:b/>
          <w:bCs/>
          <w:color w:val="000000"/>
        </w:rPr>
        <w:t>2.3. Особенности взаимодействия педагогического колл</w:t>
      </w:r>
      <w:r w:rsidR="00A17728">
        <w:rPr>
          <w:b/>
          <w:bCs/>
          <w:color w:val="000000"/>
        </w:rPr>
        <w:t xml:space="preserve">ектива с семьями воспитанников </w:t>
      </w:r>
      <w:r>
        <w:rPr>
          <w:b/>
          <w:bCs/>
          <w:color w:val="000000"/>
        </w:rPr>
        <w:t>в процессе реализации Программы воспитания</w:t>
      </w:r>
    </w:p>
    <w:p w:rsidR="0088472B" w:rsidRDefault="0088472B">
      <w:pPr>
        <w:pStyle w:val="1f0"/>
        <w:spacing w:line="276" w:lineRule="auto"/>
        <w:ind w:left="0"/>
        <w:jc w:val="both"/>
        <w:rPr>
          <w:color w:val="000000"/>
        </w:rPr>
      </w:pPr>
    </w:p>
    <w:p w:rsidR="0088472B" w:rsidRDefault="0088472B" w:rsidP="001E3E13">
      <w:pPr>
        <w:pStyle w:val="1f0"/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</w:t>
      </w:r>
      <w:r w:rsidR="004878B0">
        <w:rPr>
          <w:color w:val="000000"/>
          <w:sz w:val="24"/>
          <w:szCs w:val="24"/>
        </w:rPr>
        <w:t>строит</w:t>
      </w:r>
      <w:r>
        <w:rPr>
          <w:color w:val="000000"/>
          <w:sz w:val="24"/>
          <w:szCs w:val="24"/>
        </w:rPr>
        <w:t xml:space="preserve">ся на принципах ценностного единства и сотрудничества всех субъектов социокультурного </w:t>
      </w:r>
      <w:r w:rsidRPr="00A03C1E">
        <w:rPr>
          <w:color w:val="000000"/>
          <w:sz w:val="24"/>
          <w:szCs w:val="24"/>
        </w:rPr>
        <w:t xml:space="preserve">окружения </w:t>
      </w:r>
      <w:r w:rsidR="00A03C1E">
        <w:rPr>
          <w:color w:val="000000"/>
          <w:sz w:val="24"/>
          <w:szCs w:val="24"/>
        </w:rPr>
        <w:t>МАДОУ 81</w:t>
      </w:r>
      <w:r>
        <w:rPr>
          <w:color w:val="000000"/>
          <w:sz w:val="24"/>
          <w:szCs w:val="24"/>
        </w:rPr>
        <w:t>.</w:t>
      </w:r>
    </w:p>
    <w:p w:rsidR="00AB6E00" w:rsidRPr="004878B0" w:rsidRDefault="0088472B" w:rsidP="001E3E13">
      <w:pPr>
        <w:pStyle w:val="1f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B6E00">
        <w:rPr>
          <w:color w:val="000000"/>
          <w:sz w:val="24"/>
          <w:szCs w:val="24"/>
        </w:rPr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 w:rsidR="00A03C1E" w:rsidRPr="00AB6E00">
        <w:rPr>
          <w:color w:val="000000"/>
          <w:sz w:val="24"/>
          <w:szCs w:val="24"/>
        </w:rPr>
        <w:t>МАДОУ 81</w:t>
      </w:r>
      <w:r w:rsidRPr="00AB6E00">
        <w:rPr>
          <w:color w:val="000000"/>
          <w:sz w:val="24"/>
          <w:szCs w:val="24"/>
        </w:rPr>
        <w:t>, в котором строится воспитательная работа.</w:t>
      </w:r>
    </w:p>
    <w:p w:rsidR="004878B0" w:rsidRDefault="004878B0" w:rsidP="001E3E13">
      <w:pPr>
        <w:spacing w:line="276" w:lineRule="auto"/>
        <w:ind w:firstLine="709"/>
        <w:jc w:val="both"/>
      </w:pPr>
      <w:r w:rsidRPr="004878B0">
        <w:t xml:space="preserve">Одним из факторов повышения качества дошкольного образования является социальное партнерство. В первую очередь, партнерами дошкольной организации являются родители. </w:t>
      </w:r>
    </w:p>
    <w:p w:rsidR="00AB6E00" w:rsidRPr="004878B0" w:rsidRDefault="00AB6E00" w:rsidP="00627C51">
      <w:pPr>
        <w:spacing w:line="276" w:lineRule="auto"/>
        <w:ind w:firstLine="709"/>
        <w:jc w:val="both"/>
      </w:pPr>
      <w:r w:rsidRPr="00AB6E00">
        <w:lastRenderedPageBreak/>
        <w:t>Основным принципом при организации работы с родителями является открытость детского сада для семьи (каждому родителю обеспечивается возможность знать и видеть, как живёт и развивается ребёнок).</w:t>
      </w:r>
    </w:p>
    <w:p w:rsidR="004878B0" w:rsidRPr="004878B0" w:rsidRDefault="004878B0" w:rsidP="004878B0">
      <w:pPr>
        <w:spacing w:line="276" w:lineRule="auto"/>
        <w:ind w:firstLine="709"/>
        <w:jc w:val="both"/>
      </w:pPr>
      <w:r w:rsidRPr="004878B0">
        <w:t>В МАДОУ 81 существует практика создания творческих групп педагогов, которые оказывают консультативную, психологическую, информационную и технологическую поддержку свои коллегам в вопросах организации воспитательных мероприятий.</w:t>
      </w:r>
    </w:p>
    <w:p w:rsidR="004878B0" w:rsidRDefault="004878B0" w:rsidP="004878B0">
      <w:pPr>
        <w:spacing w:line="276" w:lineRule="auto"/>
        <w:ind w:firstLine="709"/>
        <w:jc w:val="both"/>
      </w:pPr>
      <w:r w:rsidRPr="004878B0">
        <w:t>В МАДОУ 81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задач, проведения мероприятий с непосредственным участием родителей.</w:t>
      </w:r>
    </w:p>
    <w:p w:rsidR="004878B0" w:rsidRPr="00934FB0" w:rsidRDefault="004878B0" w:rsidP="004878B0">
      <w:pPr>
        <w:pStyle w:val="Style11"/>
        <w:widowControl/>
        <w:tabs>
          <w:tab w:val="center" w:pos="284"/>
          <w:tab w:val="left" w:pos="993"/>
          <w:tab w:val="left" w:pos="7008"/>
        </w:tabs>
        <w:ind w:firstLine="709"/>
        <w:rPr>
          <w:rStyle w:val="FontStyle209"/>
          <w:rFonts w:ascii="Times New Roman" w:hAnsi="Times New Roman"/>
          <w:sz w:val="24"/>
          <w:szCs w:val="24"/>
        </w:rPr>
      </w:pPr>
      <w:r w:rsidRPr="00934FB0">
        <w:rPr>
          <w:rStyle w:val="FontStyle207"/>
          <w:rFonts w:ascii="Times New Roman" w:hAnsi="Times New Roman"/>
          <w:sz w:val="24"/>
          <w:szCs w:val="24"/>
        </w:rPr>
        <w:t>В рамках взаимодействия разработана модель партнерских отношений, включающая в себя</w:t>
      </w:r>
      <w:r w:rsidRPr="00934FB0">
        <w:rPr>
          <w:rStyle w:val="FontStyle209"/>
          <w:rFonts w:ascii="Times New Roman" w:hAnsi="Times New Roman"/>
          <w:sz w:val="24"/>
          <w:szCs w:val="24"/>
        </w:rPr>
        <w:t xml:space="preserve"> </w:t>
      </w:r>
      <w:r w:rsidRPr="00934FB0">
        <w:rPr>
          <w:rStyle w:val="FontStyle209"/>
          <w:rFonts w:ascii="Times New Roman" w:hAnsi="Times New Roman"/>
          <w:b w:val="0"/>
          <w:sz w:val="24"/>
          <w:szCs w:val="24"/>
        </w:rPr>
        <w:t>формы взаимодействия с семьей</w:t>
      </w:r>
      <w:r w:rsidRPr="00934FB0">
        <w:rPr>
          <w:rStyle w:val="FontStyle209"/>
          <w:rFonts w:ascii="Times New Roman" w:hAnsi="Times New Roman"/>
          <w:sz w:val="24"/>
          <w:szCs w:val="24"/>
        </w:rPr>
        <w:t>:</w:t>
      </w:r>
    </w:p>
    <w:p w:rsidR="004878B0" w:rsidRPr="00B779B8" w:rsidRDefault="004878B0" w:rsidP="004878B0">
      <w:pPr>
        <w:pStyle w:val="Style11"/>
        <w:widowControl/>
        <w:tabs>
          <w:tab w:val="center" w:pos="284"/>
          <w:tab w:val="left" w:pos="993"/>
          <w:tab w:val="left" w:pos="7008"/>
        </w:tabs>
        <w:ind w:firstLine="851"/>
        <w:rPr>
          <w:rFonts w:ascii="Times New Roman" w:hAnsi="Times New Roman"/>
          <w:sz w:val="26"/>
          <w:szCs w:val="26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3022"/>
        <w:gridCol w:w="1899"/>
        <w:gridCol w:w="2414"/>
      </w:tblGrid>
      <w:tr w:rsidR="004878B0" w:rsidRPr="00934FB0" w:rsidTr="005E5203">
        <w:trPr>
          <w:jc w:val="center"/>
        </w:trPr>
        <w:tc>
          <w:tcPr>
            <w:tcW w:w="2535" w:type="dxa"/>
          </w:tcPr>
          <w:p w:rsidR="004878B0" w:rsidRPr="00934FB0" w:rsidRDefault="004878B0" w:rsidP="00FC625E">
            <w:pPr>
              <w:pStyle w:val="37"/>
              <w:spacing w:after="0"/>
              <w:jc w:val="center"/>
              <w:rPr>
                <w:sz w:val="24"/>
                <w:szCs w:val="24"/>
              </w:rPr>
            </w:pPr>
            <w:r w:rsidRPr="00934FB0">
              <w:rPr>
                <w:rStyle w:val="FontStyle292"/>
                <w:sz w:val="24"/>
                <w:szCs w:val="24"/>
              </w:rPr>
              <w:t>Знакомство с семьей:</w:t>
            </w:r>
          </w:p>
        </w:tc>
        <w:tc>
          <w:tcPr>
            <w:tcW w:w="3072" w:type="dxa"/>
          </w:tcPr>
          <w:p w:rsidR="004878B0" w:rsidRPr="00934FB0" w:rsidRDefault="004878B0" w:rsidP="00FC625E">
            <w:pPr>
              <w:pStyle w:val="37"/>
              <w:spacing w:after="0"/>
              <w:jc w:val="center"/>
              <w:rPr>
                <w:sz w:val="24"/>
                <w:szCs w:val="24"/>
              </w:rPr>
            </w:pPr>
            <w:r w:rsidRPr="00934FB0">
              <w:rPr>
                <w:rStyle w:val="FontStyle292"/>
                <w:sz w:val="24"/>
                <w:szCs w:val="24"/>
              </w:rPr>
              <w:t xml:space="preserve">Информирование родителей о </w:t>
            </w:r>
            <w:r w:rsidRPr="00934FB0">
              <w:rPr>
                <w:rStyle w:val="FontStyle207"/>
                <w:b/>
                <w:sz w:val="24"/>
                <w:szCs w:val="24"/>
              </w:rPr>
              <w:t xml:space="preserve">ходе </w:t>
            </w:r>
            <w:r w:rsidRPr="00934FB0">
              <w:rPr>
                <w:rStyle w:val="FontStyle292"/>
                <w:sz w:val="24"/>
                <w:szCs w:val="24"/>
              </w:rPr>
              <w:t>образовательного процесса:</w:t>
            </w:r>
          </w:p>
        </w:tc>
        <w:tc>
          <w:tcPr>
            <w:tcW w:w="1820" w:type="dxa"/>
          </w:tcPr>
          <w:p w:rsidR="004878B0" w:rsidRPr="00934FB0" w:rsidRDefault="004878B0" w:rsidP="00FC625E">
            <w:pPr>
              <w:pStyle w:val="37"/>
              <w:spacing w:after="0"/>
              <w:jc w:val="center"/>
              <w:rPr>
                <w:sz w:val="24"/>
                <w:szCs w:val="24"/>
              </w:rPr>
            </w:pPr>
            <w:r w:rsidRPr="00934FB0">
              <w:rPr>
                <w:rStyle w:val="FontStyle292"/>
                <w:sz w:val="24"/>
                <w:szCs w:val="24"/>
              </w:rPr>
              <w:t>Образование родителей</w:t>
            </w:r>
          </w:p>
        </w:tc>
        <w:tc>
          <w:tcPr>
            <w:tcW w:w="2443" w:type="dxa"/>
          </w:tcPr>
          <w:p w:rsidR="004878B0" w:rsidRPr="00934FB0" w:rsidRDefault="004878B0" w:rsidP="00FC625E">
            <w:pPr>
              <w:pStyle w:val="37"/>
              <w:spacing w:after="0"/>
              <w:jc w:val="center"/>
              <w:rPr>
                <w:b/>
                <w:sz w:val="24"/>
                <w:szCs w:val="24"/>
              </w:rPr>
            </w:pPr>
            <w:r w:rsidRPr="00934FB0">
              <w:rPr>
                <w:b/>
                <w:sz w:val="24"/>
                <w:szCs w:val="24"/>
              </w:rPr>
              <w:t>Совместная деятельность педагогов и родителей с детьми</w:t>
            </w:r>
          </w:p>
        </w:tc>
      </w:tr>
      <w:tr w:rsidR="004878B0" w:rsidRPr="00934FB0" w:rsidTr="005E5203">
        <w:trPr>
          <w:jc w:val="center"/>
        </w:trPr>
        <w:tc>
          <w:tcPr>
            <w:tcW w:w="2535" w:type="dxa"/>
          </w:tcPr>
          <w:p w:rsidR="004878B0" w:rsidRPr="00934FB0" w:rsidRDefault="004878B0" w:rsidP="00FC625E">
            <w:pPr>
              <w:pStyle w:val="37"/>
              <w:spacing w:after="0"/>
              <w:rPr>
                <w:rStyle w:val="FontStyle207"/>
                <w:sz w:val="24"/>
                <w:szCs w:val="24"/>
              </w:rPr>
            </w:pPr>
            <w:r w:rsidRPr="00934FB0">
              <w:rPr>
                <w:rStyle w:val="FontStyle207"/>
                <w:sz w:val="24"/>
                <w:szCs w:val="24"/>
              </w:rPr>
              <w:t>Встречи-знакомства.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Беседа с родителями.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rStyle w:val="FontStyle207"/>
                <w:sz w:val="24"/>
                <w:szCs w:val="24"/>
              </w:rPr>
            </w:pPr>
            <w:r w:rsidRPr="00934FB0">
              <w:rPr>
                <w:rStyle w:val="FontStyle207"/>
                <w:sz w:val="24"/>
                <w:szCs w:val="24"/>
              </w:rPr>
              <w:t xml:space="preserve">Посещение семей. 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rStyle w:val="FontStyle207"/>
                <w:sz w:val="24"/>
                <w:szCs w:val="24"/>
              </w:rPr>
            </w:pPr>
            <w:r w:rsidRPr="00934FB0">
              <w:rPr>
                <w:rStyle w:val="FontStyle207"/>
                <w:sz w:val="24"/>
                <w:szCs w:val="24"/>
              </w:rPr>
              <w:t>Анкетирование семей.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rStyle w:val="FontStyle207"/>
                <w:sz w:val="24"/>
                <w:szCs w:val="24"/>
              </w:rPr>
              <w:t>Интервьюирование.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Заполнение «Паспорта семьи».</w:t>
            </w:r>
          </w:p>
        </w:tc>
        <w:tc>
          <w:tcPr>
            <w:tcW w:w="3072" w:type="dxa"/>
          </w:tcPr>
          <w:p w:rsidR="004878B0" w:rsidRPr="00934FB0" w:rsidRDefault="004878B0" w:rsidP="00FC625E">
            <w:pPr>
              <w:pStyle w:val="Style184"/>
              <w:widowControl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4F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Дни открытых дверей.</w:t>
            </w:r>
          </w:p>
          <w:p w:rsidR="004878B0" w:rsidRPr="00934FB0" w:rsidRDefault="004878B0" w:rsidP="00FC625E">
            <w:pPr>
              <w:pStyle w:val="Style184"/>
              <w:widowControl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4F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934FB0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934F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групповые консультации.</w:t>
            </w:r>
          </w:p>
          <w:p w:rsidR="004878B0" w:rsidRPr="00934FB0" w:rsidRDefault="004878B0" w:rsidP="00FC625E">
            <w:pPr>
              <w:pStyle w:val="Style184"/>
              <w:widowControl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4FB0">
              <w:rPr>
                <w:rFonts w:ascii="Times New Roman" w:hAnsi="Times New Roman" w:cs="Times New Roman"/>
              </w:rPr>
              <w:t>Советы, рекомендации.</w:t>
            </w:r>
          </w:p>
          <w:p w:rsidR="004878B0" w:rsidRPr="00934FB0" w:rsidRDefault="004878B0" w:rsidP="00FC625E">
            <w:pPr>
              <w:pStyle w:val="Style184"/>
              <w:widowControl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4F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стендов.</w:t>
            </w:r>
          </w:p>
          <w:p w:rsidR="004878B0" w:rsidRPr="00934FB0" w:rsidRDefault="004878B0" w:rsidP="00FC625E">
            <w:pPr>
              <w:pStyle w:val="Style184"/>
              <w:widowControl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4F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Организация выста</w:t>
            </w:r>
            <w:r w:rsidRPr="00934F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вок детского творчества.</w:t>
            </w:r>
          </w:p>
          <w:p w:rsidR="004878B0" w:rsidRPr="00934FB0" w:rsidRDefault="004878B0" w:rsidP="00FC625E">
            <w:pPr>
              <w:pStyle w:val="Style184"/>
              <w:widowControl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4F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 на детские концерты </w:t>
            </w:r>
            <w:r w:rsidRPr="00934FB0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934F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  <w:p w:rsidR="004878B0" w:rsidRPr="00934FB0" w:rsidRDefault="004878B0" w:rsidP="00FC625E">
            <w:pPr>
              <w:pStyle w:val="Style184"/>
              <w:widowControl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4F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Создание памяток, буклетов.</w:t>
            </w:r>
          </w:p>
          <w:p w:rsidR="004878B0" w:rsidRPr="00934FB0" w:rsidRDefault="004878B0" w:rsidP="00FC625E">
            <w:pPr>
              <w:pStyle w:val="Style184"/>
              <w:widowControl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4F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Переписка по электрон</w:t>
            </w:r>
            <w:r w:rsidRPr="00934FB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ной почте на сайте ДОУ.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Индивидуальные беседы.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Родительские собрания.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Рукописные газеты и журналы (к праздничным датам).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Переписка педагогов и родителей (письмо, благодарственное письмо, открытка, «почтовый ящик», «Поле благодарности»).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 xml:space="preserve"> Выставки.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Информационное табло.</w:t>
            </w:r>
          </w:p>
        </w:tc>
        <w:tc>
          <w:tcPr>
            <w:tcW w:w="1820" w:type="dxa"/>
          </w:tcPr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Лекция.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Практикум.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 xml:space="preserve">Семинар. 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 xml:space="preserve">Родительский клуб. 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Мастер-класс.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Тренинг.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Медиатека.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b/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Библиотека.</w:t>
            </w:r>
          </w:p>
        </w:tc>
        <w:tc>
          <w:tcPr>
            <w:tcW w:w="2443" w:type="dxa"/>
          </w:tcPr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Акция.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Квест – игра.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 xml:space="preserve">День семьи. 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Совместные праздники, досуги, развлечения.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Вечера музыки и поэзии.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Конкурсы.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Семейный театр.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Семейные объединения (клубы, секции).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Прогулки и экскурсии.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 xml:space="preserve">Проектная, исследовательская деятельность педагогов, детей и родителей. 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Субботники по благоустройству территории ДОУ.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Помощь в создании предметно - развивающей среды, изготовлении костюмов, атрибутов.</w:t>
            </w:r>
          </w:p>
          <w:p w:rsidR="004878B0" w:rsidRPr="00934FB0" w:rsidRDefault="004878B0" w:rsidP="00FC625E">
            <w:pPr>
              <w:pStyle w:val="37"/>
              <w:spacing w:after="0"/>
              <w:rPr>
                <w:sz w:val="24"/>
                <w:szCs w:val="24"/>
              </w:rPr>
            </w:pPr>
            <w:r w:rsidRPr="00934FB0">
              <w:rPr>
                <w:sz w:val="24"/>
                <w:szCs w:val="24"/>
              </w:rPr>
              <w:t>Дидактическое пособие «Детский календарь»</w:t>
            </w:r>
          </w:p>
        </w:tc>
      </w:tr>
    </w:tbl>
    <w:p w:rsidR="00934FB0" w:rsidRDefault="00934FB0" w:rsidP="001E3E13">
      <w:pPr>
        <w:spacing w:line="276" w:lineRule="auto"/>
        <w:rPr>
          <w:b/>
          <w:sz w:val="26"/>
          <w:szCs w:val="26"/>
        </w:rPr>
      </w:pPr>
    </w:p>
    <w:p w:rsidR="004878B0" w:rsidRPr="00934FB0" w:rsidRDefault="004878B0" w:rsidP="001E3E13">
      <w:pPr>
        <w:spacing w:line="276" w:lineRule="auto"/>
        <w:ind w:firstLine="708"/>
        <w:rPr>
          <w:b/>
        </w:rPr>
      </w:pPr>
      <w:r w:rsidRPr="00934FB0">
        <w:rPr>
          <w:b/>
        </w:rPr>
        <w:t>День родителя-заместителя</w:t>
      </w:r>
    </w:p>
    <w:p w:rsidR="004878B0" w:rsidRPr="00934FB0" w:rsidRDefault="004878B0" w:rsidP="001E3E13">
      <w:pPr>
        <w:spacing w:line="276" w:lineRule="auto"/>
        <w:ind w:firstLine="708"/>
        <w:jc w:val="both"/>
        <w:rPr>
          <w:bdr w:val="none" w:sz="0" w:space="0" w:color="auto" w:frame="1"/>
        </w:rPr>
      </w:pPr>
      <w:r w:rsidRPr="00934FB0">
        <w:rPr>
          <w:bdr w:val="none" w:sz="0" w:space="0" w:color="auto" w:frame="1"/>
        </w:rPr>
        <w:t xml:space="preserve">Сегодня в обществе идет становление новой системы дошкольного образования. Дошкольное учреждение играет важную роль в развитии ребенка. Здесь он получает знания, приобретает навыки общения с другими детьми и взрослыми, учится организовывать собственную деятельность. Но насколько эффективно ребенок будет овладевать этими навыками, зависит от желания семьи участвовать в жизни детского сада. </w:t>
      </w:r>
    </w:p>
    <w:p w:rsidR="004878B0" w:rsidRPr="00934FB0" w:rsidRDefault="004878B0" w:rsidP="001E3E13">
      <w:pPr>
        <w:spacing w:line="276" w:lineRule="auto"/>
        <w:ind w:firstLine="708"/>
        <w:jc w:val="both"/>
        <w:rPr>
          <w:bdr w:val="none" w:sz="0" w:space="0" w:color="auto" w:frame="1"/>
        </w:rPr>
      </w:pPr>
      <w:r w:rsidRPr="00934FB0">
        <w:rPr>
          <w:bdr w:val="none" w:sz="0" w:space="0" w:color="auto" w:frame="1"/>
        </w:rPr>
        <w:t xml:space="preserve">В Законе об образовании РФ и </w:t>
      </w:r>
      <w:r w:rsidR="00934FB0" w:rsidRPr="00934FB0">
        <w:rPr>
          <w:bdr w:val="none" w:sz="0" w:space="0" w:color="auto" w:frame="1"/>
        </w:rPr>
        <w:t>ФГОС</w:t>
      </w:r>
      <w:r w:rsidRPr="00934FB0">
        <w:rPr>
          <w:bdr w:val="none" w:sz="0" w:space="0" w:color="auto" w:frame="1"/>
        </w:rPr>
        <w:t xml:space="preserve"> ДО особое внимание уделяется взаимодействию образовательного учреждения и родителей. И наша цель</w:t>
      </w:r>
      <w:r w:rsidRPr="00934FB0">
        <w:t xml:space="preserve"> показать важность первой ступени образования, создать условия для включения родителей в воспитательно – образовательную деятельность группы именно как партнеров. </w:t>
      </w:r>
    </w:p>
    <w:p w:rsidR="004878B0" w:rsidRPr="00934FB0" w:rsidRDefault="004878B0" w:rsidP="001E3E13">
      <w:pPr>
        <w:spacing w:line="276" w:lineRule="auto"/>
        <w:ind w:firstLine="708"/>
        <w:jc w:val="both"/>
        <w:rPr>
          <w:bdr w:val="none" w:sz="0" w:space="0" w:color="auto" w:frame="1"/>
        </w:rPr>
      </w:pPr>
      <w:r w:rsidRPr="00934FB0">
        <w:rPr>
          <w:bdr w:val="none" w:sz="0" w:space="0" w:color="auto" w:frame="1"/>
        </w:rPr>
        <w:t xml:space="preserve">В </w:t>
      </w:r>
      <w:r w:rsidR="00934FB0" w:rsidRPr="00934FB0">
        <w:rPr>
          <w:bdr w:val="none" w:sz="0" w:space="0" w:color="auto" w:frame="1"/>
        </w:rPr>
        <w:t>МАДОУ 81</w:t>
      </w:r>
      <w:r w:rsidRPr="00934FB0">
        <w:rPr>
          <w:bdr w:val="none" w:sz="0" w:space="0" w:color="auto" w:frame="1"/>
        </w:rPr>
        <w:t xml:space="preserve"> партнерские отношения с родителями являются одним из условий качественной реализации образовательной программы. </w:t>
      </w:r>
      <w:r w:rsidR="00934FB0" w:rsidRPr="00934FB0">
        <w:rPr>
          <w:bdr w:val="none" w:sz="0" w:space="0" w:color="auto" w:frame="1"/>
        </w:rPr>
        <w:t>Данную</w:t>
      </w:r>
      <w:r w:rsidRPr="00934FB0">
        <w:rPr>
          <w:bdr w:val="none" w:sz="0" w:space="0" w:color="auto" w:frame="1"/>
        </w:rPr>
        <w:t xml:space="preserve"> форму партнерских отношений с семьёй нам подсказал праздник - День дошкольного работника. Попробовать себя в роли педагога приглашаем желающих родителей. </w:t>
      </w:r>
      <w:r w:rsidRPr="00934FB0">
        <w:t xml:space="preserve">Воспитатель заранее готовит план деятельности с детьми, обговаривает роль родителя в «сценарии» дня. </w:t>
      </w:r>
      <w:r w:rsidRPr="00934FB0">
        <w:rPr>
          <w:bdr w:val="none" w:sz="0" w:space="0" w:color="auto" w:frame="1"/>
        </w:rPr>
        <w:t xml:space="preserve"> </w:t>
      </w:r>
    </w:p>
    <w:p w:rsidR="004878B0" w:rsidRPr="00934FB0" w:rsidRDefault="004878B0" w:rsidP="001E3E13">
      <w:pPr>
        <w:spacing w:line="276" w:lineRule="auto"/>
        <w:ind w:firstLine="708"/>
        <w:jc w:val="both"/>
        <w:rPr>
          <w:bdr w:val="none" w:sz="0" w:space="0" w:color="auto" w:frame="1"/>
        </w:rPr>
      </w:pPr>
      <w:r w:rsidRPr="00934FB0">
        <w:rPr>
          <w:bdr w:val="none" w:sz="0" w:space="0" w:color="auto" w:frame="1"/>
        </w:rPr>
        <w:t>День может закончиться и прогулкой, и спортивным соревнованием и даже сказкой.</w:t>
      </w:r>
    </w:p>
    <w:p w:rsidR="004878B0" w:rsidRPr="00934FB0" w:rsidRDefault="004878B0" w:rsidP="001E3E13">
      <w:pPr>
        <w:spacing w:line="276" w:lineRule="auto"/>
        <w:jc w:val="both"/>
        <w:rPr>
          <w:bdr w:val="none" w:sz="0" w:space="0" w:color="auto" w:frame="1"/>
        </w:rPr>
      </w:pPr>
      <w:r w:rsidRPr="00934FB0">
        <w:rPr>
          <w:bdr w:val="none" w:sz="0" w:space="0" w:color="auto" w:frame="1"/>
        </w:rPr>
        <w:tab/>
        <w:t>Данная форма работы практикуется в учреждении не первый год обеспечивая каждому родителю возможность знать и видеть, как живет и развивается его малыш, определять совместно с педагогами траекторию его развития, оценить работу педагогов и созданные для детей условия.</w:t>
      </w:r>
    </w:p>
    <w:p w:rsidR="004878B0" w:rsidRPr="00934FB0" w:rsidRDefault="004878B0" w:rsidP="001E3E13">
      <w:pPr>
        <w:tabs>
          <w:tab w:val="left" w:pos="180"/>
          <w:tab w:val="left" w:pos="993"/>
        </w:tabs>
        <w:spacing w:line="276" w:lineRule="auto"/>
        <w:ind w:firstLine="709"/>
        <w:jc w:val="both"/>
      </w:pPr>
      <w:r w:rsidRPr="00934FB0">
        <w:t xml:space="preserve">В </w:t>
      </w:r>
      <w:r w:rsidR="00934FB0" w:rsidRPr="00934FB0">
        <w:t>МАДОУ 81</w:t>
      </w:r>
      <w:r w:rsidRPr="00934FB0">
        <w:t xml:space="preserve"> создана </w:t>
      </w:r>
      <w:r w:rsidRPr="00934FB0">
        <w:rPr>
          <w:b/>
        </w:rPr>
        <w:t>Служба профилактики</w:t>
      </w:r>
      <w:r w:rsidRPr="00934FB0">
        <w:t xml:space="preserve"> с целью обеспечения защиты прав и законных интересов несовершеннолетних.</w:t>
      </w:r>
    </w:p>
    <w:p w:rsidR="004878B0" w:rsidRPr="00934FB0" w:rsidRDefault="004878B0" w:rsidP="001E3E13">
      <w:pPr>
        <w:tabs>
          <w:tab w:val="left" w:pos="180"/>
          <w:tab w:val="left" w:pos="993"/>
        </w:tabs>
        <w:spacing w:line="276" w:lineRule="auto"/>
        <w:ind w:firstLine="709"/>
        <w:jc w:val="both"/>
      </w:pPr>
      <w:r w:rsidRPr="00934FB0">
        <w:t>Деятельность Службы профилактики направлена на:</w:t>
      </w:r>
    </w:p>
    <w:p w:rsidR="004878B0" w:rsidRPr="00934FB0" w:rsidRDefault="004878B0" w:rsidP="001E3E13">
      <w:pPr>
        <w:tabs>
          <w:tab w:val="left" w:pos="180"/>
          <w:tab w:val="left" w:pos="993"/>
        </w:tabs>
        <w:spacing w:line="276" w:lineRule="auto"/>
        <w:ind w:firstLine="709"/>
        <w:jc w:val="both"/>
      </w:pPr>
      <w:r w:rsidRPr="00934FB0">
        <w:t>- Выявление и учет семей, находящиеся на ранней стадии неблагополучия.</w:t>
      </w:r>
    </w:p>
    <w:p w:rsidR="004878B0" w:rsidRPr="00934FB0" w:rsidRDefault="004878B0" w:rsidP="001E3E13">
      <w:pPr>
        <w:tabs>
          <w:tab w:val="left" w:pos="180"/>
          <w:tab w:val="left" w:pos="993"/>
        </w:tabs>
        <w:spacing w:line="276" w:lineRule="auto"/>
        <w:ind w:firstLine="709"/>
        <w:jc w:val="both"/>
      </w:pPr>
      <w:r w:rsidRPr="00934FB0">
        <w:t>- Проведение профилактической работы с семьями, находящимися на ранней стадии неблагополучия, где родители (законные представители) не выполняют свои обязанности по воспитанию и обучению детей.</w:t>
      </w:r>
    </w:p>
    <w:p w:rsidR="004878B0" w:rsidRPr="00934FB0" w:rsidRDefault="004878B0" w:rsidP="001E3E13">
      <w:pPr>
        <w:tabs>
          <w:tab w:val="left" w:pos="180"/>
          <w:tab w:val="left" w:pos="993"/>
        </w:tabs>
        <w:spacing w:line="276" w:lineRule="auto"/>
        <w:ind w:firstLine="709"/>
        <w:jc w:val="both"/>
      </w:pPr>
      <w:r w:rsidRPr="00934FB0">
        <w:t>-Индивидуальную педагогическую, психологическую, социальную поддержку семей, находящихся на ранней стадии неблагополучия, на средней стадии неблагополучия, в социально-опасном положении.</w:t>
      </w:r>
    </w:p>
    <w:p w:rsidR="004878B0" w:rsidRPr="00934FB0" w:rsidRDefault="004878B0" w:rsidP="001E3E13">
      <w:pPr>
        <w:tabs>
          <w:tab w:val="left" w:pos="180"/>
          <w:tab w:val="left" w:pos="993"/>
        </w:tabs>
        <w:spacing w:line="276" w:lineRule="auto"/>
        <w:ind w:firstLine="709"/>
        <w:jc w:val="both"/>
      </w:pPr>
      <w:r w:rsidRPr="00934FB0">
        <w:t>-Повышение ответственности родителей, и активизация роли семьи в воспитании ребенка.</w:t>
      </w:r>
    </w:p>
    <w:p w:rsidR="004878B0" w:rsidRPr="00934FB0" w:rsidRDefault="004878B0" w:rsidP="001E3E13">
      <w:pPr>
        <w:tabs>
          <w:tab w:val="left" w:pos="180"/>
          <w:tab w:val="left" w:pos="993"/>
        </w:tabs>
        <w:spacing w:line="276" w:lineRule="auto"/>
        <w:ind w:firstLine="709"/>
        <w:jc w:val="both"/>
      </w:pPr>
      <w:r w:rsidRPr="00934FB0">
        <w:t>-Урегулирование конфликтных ситуаций, возникающих между участниками образовательного процесса.</w:t>
      </w:r>
    </w:p>
    <w:p w:rsidR="004878B0" w:rsidRPr="00934FB0" w:rsidRDefault="004878B0" w:rsidP="001E3E13">
      <w:pPr>
        <w:pStyle w:val="aff0"/>
        <w:spacing w:line="276" w:lineRule="auto"/>
        <w:ind w:left="0" w:firstLine="709"/>
        <w:jc w:val="both"/>
      </w:pPr>
      <w:r w:rsidRPr="00934FB0">
        <w:t>Деятельность Службы профилактики осуществляется в соответствии с:</w:t>
      </w:r>
    </w:p>
    <w:p w:rsidR="004878B0" w:rsidRPr="00934FB0" w:rsidRDefault="004878B0" w:rsidP="001E3E13">
      <w:pPr>
        <w:spacing w:line="276" w:lineRule="auto"/>
        <w:ind w:firstLine="708"/>
        <w:jc w:val="both"/>
      </w:pPr>
      <w:r w:rsidRPr="00934FB0">
        <w:t xml:space="preserve">-Конвенцией ООН о правах ребенка; </w:t>
      </w:r>
    </w:p>
    <w:p w:rsidR="004878B0" w:rsidRPr="00934FB0" w:rsidRDefault="004878B0" w:rsidP="001E3E13">
      <w:pPr>
        <w:spacing w:line="276" w:lineRule="auto"/>
        <w:ind w:firstLine="708"/>
        <w:jc w:val="both"/>
      </w:pPr>
      <w:r w:rsidRPr="00934FB0">
        <w:t xml:space="preserve">-действующим законодательством Российской Федерации в области образования; </w:t>
      </w:r>
    </w:p>
    <w:p w:rsidR="004878B0" w:rsidRPr="00934FB0" w:rsidRDefault="004878B0" w:rsidP="001E3E13">
      <w:pPr>
        <w:spacing w:line="276" w:lineRule="auto"/>
        <w:ind w:firstLine="708"/>
        <w:jc w:val="both"/>
      </w:pPr>
      <w:r w:rsidRPr="00934FB0">
        <w:t xml:space="preserve">-Федеральным Законом от 24 июня 1999г. № 120-ФЗ «Об основах системы профилактики безнадзорности и правонарушений несовершеннолетних»; </w:t>
      </w:r>
    </w:p>
    <w:p w:rsidR="004878B0" w:rsidRPr="00934FB0" w:rsidRDefault="004878B0" w:rsidP="001E3E13">
      <w:pPr>
        <w:spacing w:line="276" w:lineRule="auto"/>
        <w:ind w:firstLine="708"/>
        <w:jc w:val="both"/>
      </w:pPr>
      <w:r w:rsidRPr="00934FB0">
        <w:t>-Положения о порядке взаимодействия органов и учреждений системы профилактики безнадзорности и правонарушений несовершеннолетних муниципального образования город Норильск (за исключением поселка Снежногорск) в организации индивидуальной профилактической и реабилитационной работы с семьями и несовершеннолетними, находящимися в социально опасном положении. от 12.05.2017 № 206</w:t>
      </w:r>
      <w:r w:rsidR="00934FB0" w:rsidRPr="00934FB0">
        <w:t>;</w:t>
      </w:r>
    </w:p>
    <w:p w:rsidR="004878B0" w:rsidRPr="00934FB0" w:rsidRDefault="004878B0" w:rsidP="001E3E13">
      <w:pPr>
        <w:spacing w:line="276" w:lineRule="auto"/>
        <w:ind w:firstLine="708"/>
        <w:jc w:val="both"/>
      </w:pPr>
      <w:r w:rsidRPr="00934FB0">
        <w:lastRenderedPageBreak/>
        <w:t>-Порядком межведомственного взаимодействия органов и учреждений системы профилактики безнадзорности и правонарушений несовершеннолетних по выявлению, учету, организации индивидуальной профилактической работы с несовершеннолетними и их семьями, находящимися в социально опасном положении проживающими на территории района Талнах муниципального образования город Норильск, утвержденного Постановлением от 07.04.2010 № 84;</w:t>
      </w:r>
    </w:p>
    <w:p w:rsidR="004878B0" w:rsidRPr="00934FB0" w:rsidRDefault="004878B0" w:rsidP="001E3E13">
      <w:pPr>
        <w:spacing w:line="276" w:lineRule="auto"/>
        <w:ind w:firstLine="708"/>
        <w:jc w:val="both"/>
      </w:pPr>
      <w:r w:rsidRPr="00934FB0">
        <w:t>-Порядком межведомственного взаимодействия органов и учреждений системы профилактики безнадзорности и правонарушений несовершеннолетних по выявлению и профессиональному вмешательству в ситуацию насилия и жестокого обращения в семье с несовершеннолетними (утвержден Постановлением КДНиЗП при Совете администрации края от 28.03.2006 № 1);</w:t>
      </w:r>
    </w:p>
    <w:p w:rsidR="004878B0" w:rsidRPr="00934FB0" w:rsidRDefault="004878B0" w:rsidP="001E3E13">
      <w:pPr>
        <w:spacing w:line="276" w:lineRule="auto"/>
        <w:ind w:firstLine="708"/>
        <w:jc w:val="both"/>
      </w:pPr>
      <w:r w:rsidRPr="00934FB0">
        <w:t>-Алгоритмом действий при раннем выявлении неблагополучия в семьях и порядком сопровождения семей, оказавшихся в трудной жизненной ситуации, специалистами образовательных учреждений, подведомственных Управлению общего и дошкольного образования Администрации города Норильска от 05.08.2013 № 280-334;</w:t>
      </w:r>
    </w:p>
    <w:p w:rsidR="004878B0" w:rsidRPr="00934FB0" w:rsidRDefault="004878B0" w:rsidP="001E3E13">
      <w:pPr>
        <w:spacing w:line="276" w:lineRule="auto"/>
        <w:ind w:firstLine="708"/>
        <w:jc w:val="both"/>
      </w:pPr>
      <w:r w:rsidRPr="00934FB0">
        <w:t>-Уставом ДОУ.</w:t>
      </w:r>
    </w:p>
    <w:p w:rsidR="004878B0" w:rsidRPr="00934FB0" w:rsidRDefault="004878B0" w:rsidP="00FE6E24">
      <w:pPr>
        <w:spacing w:line="276" w:lineRule="auto"/>
        <w:ind w:firstLine="709"/>
        <w:jc w:val="both"/>
      </w:pPr>
      <w:r w:rsidRPr="00934FB0">
        <w:t xml:space="preserve">Положение о деятельности Службы профилактики принимается органом управления ДОУ и утверждается приказом руководителя </w:t>
      </w:r>
      <w:r w:rsidR="00E27231">
        <w:t>МАДОУ 81</w:t>
      </w:r>
      <w:r w:rsidRPr="00934FB0">
        <w:t xml:space="preserve">. Изменения и дополнения в настоящее Положение вносятся органом </w:t>
      </w:r>
      <w:r w:rsidR="00934FB0" w:rsidRPr="00934FB0">
        <w:t>управления образовательным учреждением и утверждаются приказом руководителя.</w:t>
      </w:r>
    </w:p>
    <w:p w:rsidR="0088472B" w:rsidRDefault="0088472B" w:rsidP="001E3E13">
      <w:pPr>
        <w:tabs>
          <w:tab w:val="left" w:pos="851"/>
        </w:tabs>
        <w:spacing w:line="276" w:lineRule="auto"/>
        <w:jc w:val="both"/>
        <w:rPr>
          <w:color w:val="000000"/>
        </w:rPr>
      </w:pPr>
    </w:p>
    <w:p w:rsidR="0088472B" w:rsidRDefault="0088472B">
      <w:pPr>
        <w:spacing w:line="276" w:lineRule="auto"/>
        <w:jc w:val="center"/>
      </w:pPr>
      <w:r>
        <w:rPr>
          <w:b/>
          <w:bCs/>
          <w:color w:val="000000"/>
        </w:rPr>
        <w:t>Раздел III. Организационный</w:t>
      </w:r>
    </w:p>
    <w:p w:rsidR="0088472B" w:rsidRDefault="0088472B">
      <w:pPr>
        <w:spacing w:line="480" w:lineRule="auto"/>
        <w:ind w:firstLine="709"/>
        <w:jc w:val="center"/>
      </w:pPr>
      <w:r>
        <w:rPr>
          <w:b/>
          <w:bCs/>
          <w:color w:val="000000"/>
        </w:rPr>
        <w:t>3.1. Общие требования к условиям реализации Программы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Программа воспитания </w:t>
      </w:r>
      <w:r w:rsidR="00D86302">
        <w:rPr>
          <w:color w:val="000000"/>
        </w:rPr>
        <w:t xml:space="preserve">МАДОУ </w:t>
      </w:r>
      <w:r w:rsidR="001F6ED5">
        <w:rPr>
          <w:color w:val="000000"/>
        </w:rPr>
        <w:t>81</w:t>
      </w:r>
      <w:r>
        <w:rPr>
          <w:color w:val="000000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</w:t>
      </w:r>
      <w:r w:rsidR="00D86302">
        <w:rPr>
          <w:color w:val="000000"/>
        </w:rPr>
        <w:t>МАДОУ</w:t>
      </w:r>
      <w:r w:rsidR="001F6ED5">
        <w:rPr>
          <w:color w:val="000000"/>
        </w:rPr>
        <w:t xml:space="preserve"> 81</w:t>
      </w:r>
      <w:r>
        <w:rPr>
          <w:color w:val="000000"/>
        </w:rPr>
        <w:t xml:space="preserve"> направлен на сохранение преем</w:t>
      </w:r>
      <w:r w:rsidR="001F6ED5">
        <w:rPr>
          <w:color w:val="000000"/>
        </w:rPr>
        <w:t xml:space="preserve">ственности принципов воспитания </w:t>
      </w:r>
      <w:r>
        <w:rPr>
          <w:color w:val="000000"/>
        </w:rPr>
        <w:t>с уровня дошкольного образования на уровень начального общего образования: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</w:t>
      </w:r>
      <w:r w:rsidR="00D86302">
        <w:rPr>
          <w:color w:val="000000"/>
        </w:rPr>
        <w:t>уются</w:t>
      </w:r>
      <w:r>
        <w:rPr>
          <w:color w:val="000000"/>
        </w:rPr>
        <w:t xml:space="preserve"> с соответствующими пунктами организационного раздела ООП ДО.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Уклад задает и удерживает ценности воспитания – как инвариантные, так и </w:t>
      </w:r>
      <w:r>
        <w:rPr>
          <w:i/>
          <w:color w:val="000000"/>
        </w:rPr>
        <w:t>свои собственные,</w:t>
      </w:r>
      <w:r>
        <w:rPr>
          <w:color w:val="000000"/>
        </w:rPr>
        <w:t xml:space="preserve"> – для всех участников образовательных отношений: руководителей ДОО, </w:t>
      </w:r>
      <w:r>
        <w:rPr>
          <w:color w:val="000000"/>
        </w:rPr>
        <w:lastRenderedPageBreak/>
        <w:t xml:space="preserve">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D86302">
        <w:rPr>
          <w:color w:val="000000"/>
        </w:rPr>
        <w:t>МАДОУ 81</w:t>
      </w:r>
      <w:r w:rsidRPr="00D86302">
        <w:rPr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Уклад определяется общественным договором, устанавливает правила жизни и отношений в </w:t>
      </w:r>
      <w:r w:rsidR="00D86302">
        <w:rPr>
          <w:color w:val="000000"/>
        </w:rPr>
        <w:t xml:space="preserve">МАДОУ </w:t>
      </w:r>
      <w:r w:rsidR="00396DCB">
        <w:rPr>
          <w:color w:val="000000"/>
        </w:rPr>
        <w:t>81</w:t>
      </w:r>
      <w:r>
        <w:rPr>
          <w:color w:val="000000"/>
        </w:rPr>
        <w:t>, нормы и традиции, психологический климат (атмосферу), безопасность, характер воспитательных процессов, способы взаимодействия между деть</w:t>
      </w:r>
      <w:r w:rsidR="00A17728">
        <w:rPr>
          <w:color w:val="000000"/>
        </w:rPr>
        <w:t xml:space="preserve">ми и педагогами, педагогами </w:t>
      </w:r>
      <w:r>
        <w:rPr>
          <w:color w:val="000000"/>
        </w:rPr>
        <w:t>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Уклад учитывает специфику и конкретные формы организации распорядка дневного, недельного, месячного, годового цикла жизни </w:t>
      </w:r>
      <w:r w:rsidR="001D7D2F">
        <w:rPr>
          <w:color w:val="000000"/>
        </w:rPr>
        <w:t>МАДОУ № 81</w:t>
      </w:r>
      <w:r>
        <w:rPr>
          <w:color w:val="000000"/>
        </w:rPr>
        <w:t>.</w:t>
      </w:r>
    </w:p>
    <w:p w:rsidR="0088472B" w:rsidRPr="00627C51" w:rsidRDefault="0088472B" w:rsidP="00627C51">
      <w:pPr>
        <w:spacing w:line="276" w:lineRule="auto"/>
        <w:ind w:firstLine="709"/>
        <w:jc w:val="both"/>
      </w:pPr>
      <w:r>
        <w:rPr>
          <w:color w:val="000000"/>
        </w:rPr>
        <w:t>Для реализации Программы воспитания уклад целенаправленно проектир</w:t>
      </w:r>
      <w:r w:rsidR="001D7D2F">
        <w:rPr>
          <w:color w:val="000000"/>
        </w:rPr>
        <w:t>уетс</w:t>
      </w:r>
      <w:r>
        <w:rPr>
          <w:color w:val="000000"/>
        </w:rPr>
        <w:t xml:space="preserve">я командой </w:t>
      </w:r>
      <w:r w:rsidR="001D7D2F">
        <w:rPr>
          <w:color w:val="000000"/>
        </w:rPr>
        <w:t>МАДОУ № 81</w:t>
      </w:r>
      <w:r>
        <w:rPr>
          <w:color w:val="000000"/>
        </w:rPr>
        <w:t xml:space="preserve"> и принят всеми участниками образовательных отношений.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Процесс проектирования уклада </w:t>
      </w:r>
      <w:r w:rsidR="00DB50D1">
        <w:rPr>
          <w:color w:val="000000"/>
        </w:rPr>
        <w:t xml:space="preserve">МАДОУ </w:t>
      </w:r>
      <w:r w:rsidR="001D7D2F">
        <w:rPr>
          <w:color w:val="000000"/>
        </w:rPr>
        <w:t>81</w:t>
      </w:r>
      <w:r>
        <w:rPr>
          <w:color w:val="000000"/>
        </w:rPr>
        <w:t xml:space="preserve"> включает следующие шаги.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3"/>
        <w:gridCol w:w="3970"/>
      </w:tblGrid>
      <w:tr w:rsidR="0088472B" w:rsidTr="005E52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Шаг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Оформление</w:t>
            </w:r>
          </w:p>
        </w:tc>
      </w:tr>
      <w:tr w:rsidR="0088472B" w:rsidTr="005E52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 w:rsidP="001D7D2F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Определить ценностно-смысловое наполнение жизнедеятельности </w:t>
            </w:r>
            <w:r w:rsidR="00DB50D1">
              <w:rPr>
                <w:color w:val="000000"/>
                <w:sz w:val="24"/>
                <w:szCs w:val="24"/>
              </w:rPr>
              <w:t>МАДОУ</w:t>
            </w:r>
            <w:r w:rsidR="001D7D2F">
              <w:rPr>
                <w:color w:val="000000"/>
                <w:sz w:val="24"/>
                <w:szCs w:val="24"/>
              </w:rPr>
              <w:t xml:space="preserve"> 81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 w:rsidP="001D7D2F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Устав, локальные акты, правила поведения для детей и взрослых, внутренняя символика.</w:t>
            </w:r>
          </w:p>
        </w:tc>
      </w:tr>
      <w:tr w:rsidR="0088472B" w:rsidTr="005E52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Отразить сформулированное </w:t>
            </w:r>
            <w:r>
              <w:rPr>
                <w:color w:val="000000"/>
                <w:sz w:val="24"/>
                <w:szCs w:val="24"/>
              </w:rPr>
              <w:br/>
              <w:t xml:space="preserve">ценностно-смысловое наполнение 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во всех форматах жизнедеятельности </w:t>
            </w:r>
            <w:r w:rsidR="00DB50D1">
              <w:rPr>
                <w:color w:val="000000"/>
                <w:sz w:val="24"/>
                <w:szCs w:val="24"/>
              </w:rPr>
              <w:t>МАДОУ</w:t>
            </w:r>
            <w:r w:rsidR="001D7D2F">
              <w:rPr>
                <w:color w:val="000000"/>
                <w:sz w:val="24"/>
                <w:szCs w:val="24"/>
              </w:rPr>
              <w:t xml:space="preserve"> 81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8472B" w:rsidRDefault="0088472B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специфику организации видов деятельности;</w:t>
            </w:r>
          </w:p>
          <w:p w:rsidR="0088472B" w:rsidRDefault="0088472B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 xml:space="preserve">обустройство развивающей </w:t>
            </w:r>
            <w:r>
              <w:rPr>
                <w:color w:val="000000"/>
                <w:sz w:val="24"/>
                <w:szCs w:val="24"/>
              </w:rPr>
              <w:br/>
              <w:t>предметно-пространственной среды;</w:t>
            </w:r>
          </w:p>
          <w:p w:rsidR="0088472B" w:rsidRDefault="0088472B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организацию режима дня;</w:t>
            </w:r>
          </w:p>
          <w:p w:rsidR="0088472B" w:rsidRDefault="0088472B">
            <w:pPr>
              <w:pStyle w:val="1f0"/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 xml:space="preserve">разработку традиций и ритуалов </w:t>
            </w:r>
            <w:r w:rsidR="00DB50D1">
              <w:rPr>
                <w:color w:val="000000"/>
                <w:sz w:val="24"/>
                <w:szCs w:val="24"/>
              </w:rPr>
              <w:t>МАДОУ</w:t>
            </w:r>
            <w:r w:rsidR="001D7D2F">
              <w:rPr>
                <w:color w:val="000000"/>
                <w:sz w:val="24"/>
                <w:szCs w:val="24"/>
              </w:rPr>
              <w:t xml:space="preserve"> 81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8472B" w:rsidRDefault="0088472B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ООП ДО и Программа воспитания.</w:t>
            </w:r>
          </w:p>
        </w:tc>
      </w:tr>
      <w:tr w:rsidR="0088472B" w:rsidTr="005E52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 w:rsidP="001D7D2F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Обеспечить принятие всеми участниками образовательных отношений уклада </w:t>
            </w:r>
            <w:r w:rsidR="00DB50D1">
              <w:rPr>
                <w:color w:val="000000"/>
                <w:sz w:val="24"/>
                <w:szCs w:val="24"/>
              </w:rPr>
              <w:t>МАДОУ</w:t>
            </w:r>
            <w:r w:rsidR="001D7D2F">
              <w:rPr>
                <w:color w:val="000000"/>
                <w:sz w:val="24"/>
                <w:szCs w:val="24"/>
              </w:rPr>
              <w:t xml:space="preserve"> 81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Требования к кадровому составу </w:t>
            </w:r>
            <w:r>
              <w:rPr>
                <w:color w:val="000000"/>
                <w:sz w:val="24"/>
                <w:szCs w:val="24"/>
              </w:rPr>
              <w:br/>
              <w:t>и профессиональной подготовке сотрудников.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Взаимодействие </w:t>
            </w:r>
            <w:r w:rsidR="00DB50D1">
              <w:rPr>
                <w:color w:val="000000"/>
                <w:sz w:val="24"/>
                <w:szCs w:val="24"/>
              </w:rPr>
              <w:t>МАДОУ</w:t>
            </w:r>
            <w:r w:rsidR="001D7D2F">
              <w:rPr>
                <w:color w:val="000000"/>
                <w:sz w:val="24"/>
                <w:szCs w:val="24"/>
              </w:rPr>
              <w:t xml:space="preserve"> 81 </w:t>
            </w:r>
            <w:r>
              <w:rPr>
                <w:color w:val="000000"/>
                <w:sz w:val="24"/>
                <w:szCs w:val="24"/>
              </w:rPr>
              <w:t>с семьями воспитанников.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Социальное партнерство </w:t>
            </w:r>
            <w:r w:rsidR="00DB50D1">
              <w:rPr>
                <w:color w:val="000000"/>
                <w:sz w:val="24"/>
                <w:szCs w:val="24"/>
              </w:rPr>
              <w:t>МАДОУ</w:t>
            </w:r>
            <w:r w:rsidR="001D7D2F">
              <w:rPr>
                <w:color w:val="000000"/>
                <w:sz w:val="24"/>
                <w:szCs w:val="24"/>
              </w:rPr>
              <w:t xml:space="preserve"> 81</w:t>
            </w:r>
            <w:r>
              <w:rPr>
                <w:color w:val="000000"/>
                <w:sz w:val="24"/>
                <w:szCs w:val="24"/>
              </w:rPr>
              <w:t xml:space="preserve"> с социальным окружением.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88472B" w:rsidRDefault="0088472B">
      <w:pPr>
        <w:pStyle w:val="1f0"/>
        <w:tabs>
          <w:tab w:val="left" w:pos="993"/>
        </w:tabs>
        <w:spacing w:line="276" w:lineRule="auto"/>
        <w:ind w:left="0"/>
        <w:jc w:val="both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Уклад и ребенок определяют особенности воспитывающей среды. Воспитывающая среда раскрывает заданные укладом ценностно-смысловые ор</w:t>
      </w:r>
      <w:r w:rsidR="00A17728">
        <w:rPr>
          <w:color w:val="000000"/>
        </w:rPr>
        <w:t xml:space="preserve">иентиры. Воспитывающая среда – </w:t>
      </w:r>
      <w:r>
        <w:rPr>
          <w:color w:val="000000"/>
        </w:rPr>
        <w:t>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Воспитывающая среда строится по трем линиям: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«от взрослого», который создает предметно-образную среду, способствующую воспитанию необходимых качеств;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88472B" w:rsidRPr="00D56DE2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«от ребенка», который самостоятельно действует, творит, получае</w:t>
      </w:r>
      <w:r w:rsidR="005E5203">
        <w:rPr>
          <w:color w:val="000000"/>
        </w:rPr>
        <w:t xml:space="preserve">т опыт деятельности, </w:t>
      </w:r>
      <w:r>
        <w:rPr>
          <w:color w:val="000000"/>
        </w:rPr>
        <w:t>в особенности – игровой.</w:t>
      </w:r>
    </w:p>
    <w:p w:rsidR="00D56DE2" w:rsidRPr="00D56DE2" w:rsidRDefault="00D56DE2" w:rsidP="00D56DE2">
      <w:pPr>
        <w:tabs>
          <w:tab w:val="left" w:pos="993"/>
        </w:tabs>
        <w:spacing w:line="276" w:lineRule="auto"/>
        <w:ind w:left="709"/>
        <w:jc w:val="both"/>
      </w:pPr>
    </w:p>
    <w:p w:rsidR="00D56DE2" w:rsidRPr="00A43A1C" w:rsidRDefault="00D56DE2" w:rsidP="00D56DE2">
      <w:pPr>
        <w:tabs>
          <w:tab w:val="left" w:pos="993"/>
        </w:tabs>
        <w:spacing w:line="276" w:lineRule="auto"/>
        <w:ind w:left="709"/>
        <w:jc w:val="center"/>
        <w:rPr>
          <w:b/>
          <w:i/>
          <w:color w:val="000000" w:themeColor="text1"/>
        </w:rPr>
      </w:pPr>
      <w:r w:rsidRPr="00A43A1C">
        <w:rPr>
          <w:b/>
          <w:i/>
          <w:color w:val="000000" w:themeColor="text1"/>
        </w:rPr>
        <w:t>Психолого-педагогическое и социально-педагогическое обеспечение</w:t>
      </w:r>
    </w:p>
    <w:p w:rsidR="00D56DE2" w:rsidRPr="00A43A1C" w:rsidRDefault="00D56DE2" w:rsidP="00D56DE2">
      <w:pPr>
        <w:tabs>
          <w:tab w:val="left" w:pos="993"/>
        </w:tabs>
        <w:spacing w:line="276" w:lineRule="auto"/>
        <w:ind w:left="709"/>
        <w:jc w:val="center"/>
        <w:rPr>
          <w:b/>
          <w:i/>
          <w:color w:val="000000" w:themeColor="text1"/>
        </w:rPr>
      </w:pPr>
    </w:p>
    <w:p w:rsidR="00D56DE2" w:rsidRPr="00A43A1C" w:rsidRDefault="00D56DE2" w:rsidP="00D56DE2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 w:rsidRPr="00A43A1C">
        <w:rPr>
          <w:color w:val="000000" w:themeColor="text1"/>
        </w:rPr>
        <w:t xml:space="preserve">Программа воспитания МАДОУ 81 предполагает создание следующих психолого- педагогических условий, обеспечивающих воспитание ребенка в сфере его личностного развития. </w:t>
      </w:r>
    </w:p>
    <w:p w:rsidR="00D56DE2" w:rsidRPr="00A43A1C" w:rsidRDefault="00D56DE2" w:rsidP="00D56DE2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 w:rsidRPr="00A43A1C">
        <w:rPr>
          <w:color w:val="000000" w:themeColor="text1"/>
        </w:rPr>
        <w:t xml:space="preserve">1.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</w:t>
      </w:r>
    </w:p>
    <w:p w:rsidR="00D56DE2" w:rsidRPr="00A43A1C" w:rsidRDefault="00D56DE2" w:rsidP="00D56DE2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 w:rsidRPr="00A43A1C">
        <w:rPr>
          <w:color w:val="000000" w:themeColor="text1"/>
        </w:rPr>
        <w:t xml:space="preserve">Создание таких ситуаций, в которых каждому ребенку предоставляется возможность выбора деятельности, партнера, средств и пр.; </w:t>
      </w:r>
    </w:p>
    <w:p w:rsidR="00D56DE2" w:rsidRPr="00A43A1C" w:rsidRDefault="00D56DE2" w:rsidP="00D56DE2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 w:rsidRPr="00A43A1C">
        <w:rPr>
          <w:color w:val="000000" w:themeColor="text1"/>
        </w:rPr>
        <w:t xml:space="preserve">-поддержка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 </w:t>
      </w:r>
    </w:p>
    <w:p w:rsidR="00D56DE2" w:rsidRPr="00A43A1C" w:rsidRDefault="00D56DE2" w:rsidP="00D56DE2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 w:rsidRPr="00A43A1C">
        <w:rPr>
          <w:color w:val="000000" w:themeColor="text1"/>
        </w:rPr>
        <w:t xml:space="preserve">2. Использование в образовательном процессе форм и методов работы с детьми, соответствующих их возрастным и индивидуальным особенностям. Формирование игры как важнейшего стимула воспитания ребенка в сфере его личностного развития. </w:t>
      </w:r>
    </w:p>
    <w:p w:rsidR="00D56DE2" w:rsidRPr="00A43A1C" w:rsidRDefault="00D56DE2" w:rsidP="00D56DE2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 w:rsidRPr="00A43A1C">
        <w:rPr>
          <w:color w:val="000000" w:themeColor="text1"/>
        </w:rPr>
        <w:t xml:space="preserve">3. 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художественноэстетическое развитие. </w:t>
      </w:r>
    </w:p>
    <w:p w:rsidR="00D56DE2" w:rsidRPr="00A43A1C" w:rsidRDefault="00D56DE2" w:rsidP="00D56DE2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 w:rsidRPr="00A43A1C">
        <w:rPr>
          <w:color w:val="000000" w:themeColor="text1"/>
        </w:rPr>
        <w:t xml:space="preserve">4.Сбалансированность игровой, коммуникативной, познавательно-исследовательской,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 </w:t>
      </w:r>
    </w:p>
    <w:p w:rsidR="00D56DE2" w:rsidRPr="00A43A1C" w:rsidRDefault="00D56DE2" w:rsidP="00D56DE2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 w:rsidRPr="00A43A1C">
        <w:rPr>
          <w:color w:val="000000" w:themeColor="text1"/>
        </w:rPr>
        <w:t xml:space="preserve">5. 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 МАДОУ 81. </w:t>
      </w:r>
    </w:p>
    <w:p w:rsidR="00D56DE2" w:rsidRPr="00A43A1C" w:rsidRDefault="00D56DE2" w:rsidP="00D56DE2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 w:rsidRPr="00A43A1C">
        <w:rPr>
          <w:color w:val="000000" w:themeColor="text1"/>
        </w:rPr>
        <w:t xml:space="preserve">6.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 ребенка, формирование и поддержка положительной самооценки, уверенности в собственных возможностях и способностях. 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C74F3F" w:rsidRDefault="00C74F3F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tabs>
          <w:tab w:val="left" w:pos="993"/>
        </w:tabs>
        <w:spacing w:line="480" w:lineRule="auto"/>
        <w:contextualSpacing/>
        <w:jc w:val="center"/>
      </w:pPr>
      <w:r>
        <w:rPr>
          <w:b/>
          <w:bCs/>
          <w:color w:val="000000"/>
        </w:rPr>
        <w:lastRenderedPageBreak/>
        <w:t xml:space="preserve">3.2. Взаимодействия взрослого с детьми. События </w:t>
      </w:r>
      <w:r w:rsidR="00DB50D1">
        <w:rPr>
          <w:b/>
          <w:bCs/>
          <w:color w:val="000000"/>
        </w:rPr>
        <w:t xml:space="preserve">МАДОУ </w:t>
      </w:r>
      <w:r w:rsidR="001D7D2F">
        <w:rPr>
          <w:b/>
          <w:bCs/>
          <w:color w:val="000000"/>
        </w:rPr>
        <w:t xml:space="preserve"> 81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</w:t>
      </w:r>
      <w:r w:rsidR="005E5203">
        <w:rPr>
          <w:color w:val="000000"/>
        </w:rPr>
        <w:t xml:space="preserve"> в значимой для него общности. </w:t>
      </w:r>
      <w:r>
        <w:rPr>
          <w:color w:val="000000"/>
        </w:rPr>
        <w:t>Этот процесс происходит стихийно, но для того, чтобы вести воспитательную работу, он должен быть направлен взрослым.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Воспитательное событие – это спроектированная взро</w:t>
      </w:r>
      <w:r w:rsidR="005E5203">
        <w:rPr>
          <w:color w:val="000000"/>
        </w:rPr>
        <w:t xml:space="preserve">слым образовательная ситуация. </w:t>
      </w:r>
      <w:r>
        <w:rPr>
          <w:color w:val="000000"/>
        </w:rPr>
        <w:t xml:space="preserve"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</w:t>
      </w:r>
      <w:r w:rsidR="00DB50D1">
        <w:rPr>
          <w:color w:val="000000"/>
        </w:rPr>
        <w:t xml:space="preserve">МАДОУ </w:t>
      </w:r>
      <w:r w:rsidR="001D7D2F">
        <w:rPr>
          <w:color w:val="000000"/>
        </w:rPr>
        <w:t xml:space="preserve"> 81</w:t>
      </w:r>
      <w:r>
        <w:rPr>
          <w:color w:val="000000"/>
        </w:rPr>
        <w:t>, группы, ситуацией развития конкретного ребенка.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Проектирование событий в </w:t>
      </w:r>
      <w:r w:rsidR="00DB50D1">
        <w:rPr>
          <w:color w:val="000000"/>
        </w:rPr>
        <w:t xml:space="preserve">МАДОУ </w:t>
      </w:r>
      <w:r w:rsidR="001D7D2F">
        <w:rPr>
          <w:color w:val="000000"/>
        </w:rPr>
        <w:t xml:space="preserve"> 81</w:t>
      </w:r>
      <w:r>
        <w:rPr>
          <w:color w:val="000000"/>
        </w:rPr>
        <w:t xml:space="preserve"> возможно в следующих формах: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разработка и реализация значимых событий в ведущих видах деятельности </w:t>
      </w:r>
      <w:r>
        <w:rPr>
          <w:color w:val="000000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проектирование встреч, общения детей со старшими, младшими, </w:t>
      </w:r>
      <w:r w:rsidR="00F7230A">
        <w:rPr>
          <w:color w:val="000000"/>
        </w:rPr>
        <w:t>ровесниками, с</w:t>
      </w:r>
      <w:r>
        <w:rPr>
          <w:color w:val="000000"/>
        </w:rPr>
        <w:t xml:space="preserve">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88472B" w:rsidRDefault="0088472B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создание творческих детско-взрослых проектов (празднование Дня Победы </w:t>
      </w:r>
      <w:r>
        <w:rPr>
          <w:color w:val="000000"/>
        </w:rPr>
        <w:br/>
        <w:t>с приглашением ветеранов, «Театр в детском саду» – показ спектакля для детей из соседнего детского сада и т. д.).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</w:t>
      </w:r>
      <w:r w:rsidRPr="00A43A1C">
        <w:rPr>
          <w:color w:val="000000" w:themeColor="text1"/>
        </w:rPr>
        <w:t xml:space="preserve">поможет каждому педагогу создать тематический творческий проект в своей группе и </w:t>
      </w:r>
      <w:r w:rsidR="00A43A1C" w:rsidRPr="00A43A1C">
        <w:rPr>
          <w:color w:val="000000" w:themeColor="text1"/>
        </w:rPr>
        <w:t xml:space="preserve">спроектировать работу с группой </w:t>
      </w:r>
      <w:r w:rsidRPr="00A43A1C">
        <w:rPr>
          <w:color w:val="000000" w:themeColor="text1"/>
        </w:rPr>
        <w:t>в целом, с подгруппами детей, с каждым ребенком.</w:t>
      </w:r>
    </w:p>
    <w:p w:rsidR="0088472B" w:rsidRDefault="0088472B">
      <w:pPr>
        <w:spacing w:line="276" w:lineRule="auto"/>
        <w:ind w:firstLine="709"/>
        <w:rPr>
          <w:i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iCs/>
          <w:color w:val="000000"/>
        </w:rPr>
        <w:t>3.3. Организация предметно-пространственной среды</w:t>
      </w:r>
    </w:p>
    <w:p w:rsidR="001B62C1" w:rsidRPr="00AE3E4C" w:rsidRDefault="001B62C1" w:rsidP="00AE3E4C">
      <w:pPr>
        <w:pStyle w:val="67"/>
        <w:shd w:val="clear" w:color="auto" w:fill="auto"/>
        <w:spacing w:after="0" w:line="276" w:lineRule="auto"/>
        <w:ind w:firstLine="851"/>
        <w:jc w:val="both"/>
        <w:rPr>
          <w:rStyle w:val="13"/>
          <w:sz w:val="24"/>
          <w:szCs w:val="24"/>
          <w:lang w:eastAsia="en-US"/>
        </w:rPr>
      </w:pPr>
      <w:r w:rsidRPr="001B62C1">
        <w:rPr>
          <w:rStyle w:val="13"/>
          <w:color w:val="auto"/>
          <w:spacing w:val="-1"/>
          <w:sz w:val="24"/>
          <w:szCs w:val="24"/>
        </w:rPr>
        <w:t>Для обеспечения эмоционального благополучия детей в детском саду создана располагающая, почти домашняя обстановка. Все помещения детского сада, предназначенные для детей, оборудованы таким образом, чтобы ребенок чувствовал себя комфортно и свободно.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  <w:r w:rsidRPr="001B62C1">
        <w:rPr>
          <w:sz w:val="24"/>
          <w:szCs w:val="24"/>
          <w:lang w:eastAsia="en-US"/>
        </w:rPr>
        <w:t xml:space="preserve"> </w:t>
      </w:r>
    </w:p>
    <w:p w:rsidR="0088472B" w:rsidRPr="001B62C1" w:rsidRDefault="0088472B" w:rsidP="001B62C1">
      <w:pPr>
        <w:pStyle w:val="67"/>
        <w:shd w:val="clear" w:color="auto" w:fill="auto"/>
        <w:spacing w:after="0" w:line="276" w:lineRule="auto"/>
        <w:ind w:firstLine="851"/>
        <w:jc w:val="both"/>
        <w:rPr>
          <w:color w:val="auto"/>
          <w:sz w:val="24"/>
          <w:szCs w:val="24"/>
        </w:rPr>
      </w:pPr>
      <w:r w:rsidRPr="001B62C1">
        <w:rPr>
          <w:iCs/>
          <w:sz w:val="24"/>
          <w:szCs w:val="24"/>
        </w:rPr>
        <w:t xml:space="preserve">Предметно-пространственная среда (далее – ППС) </w:t>
      </w:r>
      <w:r w:rsidR="00DB50D1" w:rsidRPr="001B62C1">
        <w:rPr>
          <w:iCs/>
          <w:sz w:val="24"/>
          <w:szCs w:val="24"/>
        </w:rPr>
        <w:t>отражает</w:t>
      </w:r>
      <w:r w:rsidRPr="001B62C1">
        <w:rPr>
          <w:iCs/>
          <w:sz w:val="24"/>
          <w:szCs w:val="24"/>
        </w:rPr>
        <w:t xml:space="preserve"> федеральную, региональную специфику, а также специфику</w:t>
      </w:r>
      <w:r w:rsidR="00DB50D1" w:rsidRPr="001B62C1">
        <w:rPr>
          <w:iCs/>
          <w:sz w:val="24"/>
          <w:szCs w:val="24"/>
        </w:rPr>
        <w:t xml:space="preserve"> МАДОУ 81 и включает</w:t>
      </w:r>
      <w:r w:rsidRPr="001B62C1">
        <w:rPr>
          <w:iCs/>
          <w:sz w:val="24"/>
          <w:szCs w:val="24"/>
        </w:rPr>
        <w:t>:</w:t>
      </w:r>
    </w:p>
    <w:p w:rsidR="0088472B" w:rsidRPr="001B62C1" w:rsidRDefault="0088472B">
      <w:pPr>
        <w:pStyle w:val="1f0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  <w:rPr>
          <w:sz w:val="24"/>
          <w:szCs w:val="24"/>
        </w:rPr>
      </w:pPr>
      <w:r w:rsidRPr="001B62C1">
        <w:rPr>
          <w:iCs/>
          <w:color w:val="000000"/>
          <w:sz w:val="24"/>
          <w:szCs w:val="24"/>
        </w:rPr>
        <w:t>оформление помещений;</w:t>
      </w:r>
    </w:p>
    <w:p w:rsidR="0088472B" w:rsidRPr="001B62C1" w:rsidRDefault="0088472B">
      <w:pPr>
        <w:pStyle w:val="1f0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  <w:rPr>
          <w:sz w:val="24"/>
          <w:szCs w:val="24"/>
        </w:rPr>
      </w:pPr>
      <w:r w:rsidRPr="001B62C1">
        <w:rPr>
          <w:iCs/>
          <w:color w:val="000000"/>
          <w:sz w:val="24"/>
          <w:szCs w:val="24"/>
        </w:rPr>
        <w:t>оборудование;</w:t>
      </w:r>
    </w:p>
    <w:p w:rsidR="0088472B" w:rsidRDefault="0088472B">
      <w:pPr>
        <w:pStyle w:val="1f0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</w:pPr>
      <w:r>
        <w:rPr>
          <w:iCs/>
          <w:color w:val="000000"/>
          <w:sz w:val="24"/>
          <w:szCs w:val="24"/>
        </w:rPr>
        <w:lastRenderedPageBreak/>
        <w:t>игрушки.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ППС отража</w:t>
      </w:r>
      <w:r w:rsidR="00DB50D1">
        <w:rPr>
          <w:iCs/>
          <w:color w:val="000000"/>
        </w:rPr>
        <w:t>ет</w:t>
      </w:r>
      <w:r w:rsidR="001D7D2F">
        <w:rPr>
          <w:iCs/>
          <w:color w:val="000000"/>
        </w:rPr>
        <w:t xml:space="preserve"> ценности, на которых строится П</w:t>
      </w:r>
      <w:r>
        <w:rPr>
          <w:iCs/>
          <w:color w:val="000000"/>
        </w:rPr>
        <w:t xml:space="preserve">рограмма воспитания, </w:t>
      </w:r>
      <w:r>
        <w:rPr>
          <w:iCs/>
          <w:color w:val="000000"/>
        </w:rPr>
        <w:br/>
        <w:t>способств</w:t>
      </w:r>
      <w:r w:rsidR="006F06D8">
        <w:rPr>
          <w:iCs/>
          <w:color w:val="000000"/>
        </w:rPr>
        <w:t>ует</w:t>
      </w:r>
      <w:r>
        <w:rPr>
          <w:iCs/>
          <w:color w:val="000000"/>
        </w:rPr>
        <w:t xml:space="preserve"> их принятию и раскрытию ребенком.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Среда включает знаки и символы государства, региона, города и организации.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Среда отражает региональные, этнографические, конфессиональные и другие особенности социокультур</w:t>
      </w:r>
      <w:r w:rsidR="006F06D8">
        <w:rPr>
          <w:iCs/>
          <w:color w:val="000000"/>
        </w:rPr>
        <w:t>ных условий</w:t>
      </w:r>
      <w:r>
        <w:rPr>
          <w:iCs/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 xml:space="preserve">Среда </w:t>
      </w:r>
      <w:r w:rsidR="00DB50D1">
        <w:rPr>
          <w:iCs/>
          <w:color w:val="000000"/>
        </w:rPr>
        <w:t>МАДОУ 81 экологична, природосообразна</w:t>
      </w:r>
      <w:r>
        <w:rPr>
          <w:iCs/>
          <w:color w:val="000000"/>
        </w:rPr>
        <w:t xml:space="preserve"> и безо</w:t>
      </w:r>
      <w:r w:rsidR="00DB50D1">
        <w:rPr>
          <w:iCs/>
          <w:color w:val="000000"/>
        </w:rPr>
        <w:t>пасна</w:t>
      </w:r>
      <w:r>
        <w:rPr>
          <w:iCs/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</w:t>
      </w:r>
      <w:r w:rsidR="00AE3E4C">
        <w:rPr>
          <w:iCs/>
          <w:color w:val="000000"/>
        </w:rPr>
        <w:t xml:space="preserve">могут быть отражены и сохранены </w:t>
      </w:r>
      <w:r>
        <w:rPr>
          <w:iCs/>
          <w:color w:val="000000"/>
        </w:rPr>
        <w:t>в среде.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6F06D8" w:rsidRDefault="0088472B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Среда предоставляет ребенку возможность погружени</w:t>
      </w:r>
      <w:r w:rsidR="005E5203">
        <w:rPr>
          <w:iCs/>
          <w:color w:val="000000"/>
        </w:rPr>
        <w:t xml:space="preserve">я в культуру России, знакомства </w:t>
      </w:r>
      <w:r>
        <w:rPr>
          <w:iCs/>
          <w:color w:val="000000"/>
        </w:rPr>
        <w:t xml:space="preserve">с особенностями региональной культурной традиции. </w:t>
      </w:r>
    </w:p>
    <w:p w:rsidR="0088472B" w:rsidRDefault="0088472B">
      <w:pPr>
        <w:spacing w:line="276" w:lineRule="auto"/>
        <w:ind w:firstLine="709"/>
        <w:jc w:val="both"/>
      </w:pPr>
      <w:r>
        <w:rPr>
          <w:iCs/>
          <w:color w:val="000000"/>
        </w:rPr>
        <w:t xml:space="preserve">Вся среда </w:t>
      </w:r>
      <w:r w:rsidR="00DB50D1">
        <w:rPr>
          <w:iCs/>
          <w:color w:val="000000"/>
        </w:rPr>
        <w:t>МАДОУ 81</w:t>
      </w:r>
      <w:r>
        <w:rPr>
          <w:iCs/>
          <w:color w:val="000000"/>
        </w:rPr>
        <w:t xml:space="preserve"> гармоничн</w:t>
      </w:r>
      <w:r w:rsidR="00DB50D1">
        <w:rPr>
          <w:iCs/>
          <w:color w:val="000000"/>
        </w:rPr>
        <w:t>а и эстетически привлекательна</w:t>
      </w:r>
      <w:r>
        <w:rPr>
          <w:iCs/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При выборе материалов и игрушек для ППС </w:t>
      </w:r>
      <w:r w:rsidR="006F06D8">
        <w:rPr>
          <w:iCs/>
          <w:color w:val="000000"/>
        </w:rPr>
        <w:t>предпочтение отдается продукции</w:t>
      </w:r>
      <w:r>
        <w:rPr>
          <w:iCs/>
          <w:color w:val="000000"/>
        </w:rPr>
        <w:t xml:space="preserve"> отечественных и территориальных производителей. Игрушки, материалы и оборудование </w:t>
      </w:r>
      <w:r w:rsidR="006F06D8">
        <w:rPr>
          <w:iCs/>
          <w:color w:val="000000"/>
        </w:rPr>
        <w:t>соответст</w:t>
      </w:r>
      <w:r>
        <w:rPr>
          <w:iCs/>
          <w:color w:val="000000"/>
        </w:rPr>
        <w:t>в</w:t>
      </w:r>
      <w:r w:rsidR="006F06D8">
        <w:rPr>
          <w:iCs/>
          <w:color w:val="000000"/>
        </w:rPr>
        <w:t xml:space="preserve">ует </w:t>
      </w:r>
      <w:r>
        <w:rPr>
          <w:iCs/>
          <w:color w:val="000000"/>
        </w:rPr>
        <w:t>возрастным задачам воспитания детей дошкольного возраста.</w:t>
      </w:r>
    </w:p>
    <w:p w:rsidR="005E5203" w:rsidRDefault="005E5203">
      <w:pPr>
        <w:spacing w:line="276" w:lineRule="auto"/>
        <w:ind w:firstLine="709"/>
        <w:jc w:val="both"/>
        <w:rPr>
          <w:iCs/>
          <w:color w:val="000000"/>
        </w:rPr>
      </w:pPr>
    </w:p>
    <w:p w:rsidR="00BF0F65" w:rsidRPr="004578DE" w:rsidRDefault="00BF0F65" w:rsidP="00BF0F65">
      <w:pPr>
        <w:pStyle w:val="aff0"/>
        <w:tabs>
          <w:tab w:val="center" w:pos="4818"/>
        </w:tabs>
        <w:ind w:left="0"/>
        <w:jc w:val="right"/>
        <w:rPr>
          <w:i/>
        </w:rPr>
      </w:pPr>
      <w:r>
        <w:rPr>
          <w:i/>
        </w:rPr>
        <w:t>Т</w:t>
      </w:r>
      <w:r w:rsidRPr="004578DE">
        <w:rPr>
          <w:i/>
        </w:rPr>
        <w:t>аблица наличия центров активности в группах по возрастам.</w:t>
      </w:r>
    </w:p>
    <w:tbl>
      <w:tblPr>
        <w:tblW w:w="97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18"/>
        <w:gridCol w:w="599"/>
        <w:gridCol w:w="494"/>
        <w:gridCol w:w="576"/>
        <w:gridCol w:w="532"/>
        <w:gridCol w:w="646"/>
        <w:gridCol w:w="567"/>
        <w:gridCol w:w="596"/>
        <w:gridCol w:w="459"/>
        <w:gridCol w:w="425"/>
        <w:gridCol w:w="625"/>
        <w:gridCol w:w="464"/>
        <w:gridCol w:w="454"/>
        <w:gridCol w:w="494"/>
        <w:gridCol w:w="541"/>
        <w:gridCol w:w="394"/>
      </w:tblGrid>
      <w:tr w:rsidR="00BF0F65" w:rsidRPr="004578DE" w:rsidTr="005E5203">
        <w:trPr>
          <w:trHeight w:val="850"/>
        </w:trPr>
        <w:tc>
          <w:tcPr>
            <w:tcW w:w="1419" w:type="dxa"/>
            <w:vMerge w:val="restart"/>
            <w:tcBorders>
              <w:tl2br w:val="single" w:sz="4" w:space="0" w:color="auto"/>
            </w:tcBorders>
          </w:tcPr>
          <w:p w:rsidR="00BF0F65" w:rsidRPr="004578DE" w:rsidRDefault="00BF0F65" w:rsidP="00FC625E">
            <w:pPr>
              <w:ind w:firstLine="2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 xml:space="preserve">           Центры</w:t>
            </w:r>
          </w:p>
          <w:p w:rsidR="00BF0F65" w:rsidRPr="004578DE" w:rsidRDefault="00BF0F65" w:rsidP="00FC625E">
            <w:pPr>
              <w:ind w:firstLine="2"/>
              <w:rPr>
                <w:b/>
                <w:sz w:val="22"/>
                <w:szCs w:val="22"/>
              </w:rPr>
            </w:pPr>
          </w:p>
          <w:p w:rsidR="00BF0F65" w:rsidRPr="004578DE" w:rsidRDefault="00BF0F65" w:rsidP="00FC625E">
            <w:pPr>
              <w:ind w:firstLine="2"/>
              <w:rPr>
                <w:b/>
                <w:sz w:val="22"/>
                <w:szCs w:val="22"/>
              </w:rPr>
            </w:pPr>
          </w:p>
          <w:p w:rsidR="00BF0F65" w:rsidRPr="004578DE" w:rsidRDefault="00BF0F65" w:rsidP="00FC625E">
            <w:pPr>
              <w:ind w:firstLine="2"/>
              <w:rPr>
                <w:b/>
                <w:sz w:val="22"/>
                <w:szCs w:val="22"/>
              </w:rPr>
            </w:pPr>
          </w:p>
          <w:p w:rsidR="00BF0F65" w:rsidRPr="004578DE" w:rsidRDefault="00BF0F65" w:rsidP="00FC625E">
            <w:pPr>
              <w:ind w:firstLine="2"/>
              <w:rPr>
                <w:b/>
                <w:sz w:val="22"/>
                <w:szCs w:val="22"/>
              </w:rPr>
            </w:pPr>
          </w:p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</w:p>
          <w:p w:rsidR="00BF0F65" w:rsidRPr="004578DE" w:rsidRDefault="00BF0F65" w:rsidP="00FC625E">
            <w:pPr>
              <w:ind w:firstLine="2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017" w:type="dxa"/>
            <w:gridSpan w:val="2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Центр</w:t>
            </w:r>
          </w:p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знаний</w:t>
            </w:r>
          </w:p>
        </w:tc>
        <w:tc>
          <w:tcPr>
            <w:tcW w:w="1070" w:type="dxa"/>
            <w:gridSpan w:val="2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Научно-экологический</w:t>
            </w:r>
          </w:p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центр</w:t>
            </w:r>
          </w:p>
        </w:tc>
        <w:tc>
          <w:tcPr>
            <w:tcW w:w="1745" w:type="dxa"/>
            <w:gridSpan w:val="3"/>
            <w:vAlign w:val="center"/>
          </w:tcPr>
          <w:p w:rsidR="00BF0F65" w:rsidRPr="004578DE" w:rsidRDefault="00BF0F65" w:rsidP="00FC625E">
            <w:pPr>
              <w:ind w:hanging="27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Игровой</w:t>
            </w:r>
          </w:p>
          <w:p w:rsidR="00BF0F65" w:rsidRPr="004578DE" w:rsidRDefault="00BF0F65" w:rsidP="00FC625E">
            <w:pPr>
              <w:ind w:hanging="27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Центр</w:t>
            </w:r>
          </w:p>
        </w:tc>
        <w:tc>
          <w:tcPr>
            <w:tcW w:w="1480" w:type="dxa"/>
            <w:gridSpan w:val="3"/>
            <w:tcBorders>
              <w:bottom w:val="nil"/>
            </w:tcBorders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Центр безопасности</w:t>
            </w:r>
          </w:p>
        </w:tc>
        <w:tc>
          <w:tcPr>
            <w:tcW w:w="1543" w:type="dxa"/>
            <w:gridSpan w:val="3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Центр искусства</w:t>
            </w:r>
          </w:p>
        </w:tc>
        <w:tc>
          <w:tcPr>
            <w:tcW w:w="1035" w:type="dxa"/>
            <w:gridSpan w:val="2"/>
            <w:vAlign w:val="center"/>
          </w:tcPr>
          <w:p w:rsidR="00BF0F65" w:rsidRPr="004578DE" w:rsidRDefault="00BF0F65" w:rsidP="00FC625E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Центр   литературы</w:t>
            </w:r>
          </w:p>
        </w:tc>
        <w:tc>
          <w:tcPr>
            <w:tcW w:w="394" w:type="dxa"/>
            <w:vMerge w:val="restart"/>
            <w:textDirection w:val="btLr"/>
          </w:tcPr>
          <w:p w:rsidR="00BF0F65" w:rsidRPr="004578DE" w:rsidRDefault="00BF0F65" w:rsidP="00FC625E">
            <w:pPr>
              <w:jc w:val="center"/>
              <w:rPr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Спортивный  центр</w:t>
            </w:r>
          </w:p>
          <w:p w:rsidR="00BF0F65" w:rsidRPr="004578DE" w:rsidRDefault="00BF0F65" w:rsidP="00FC625E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BF0F65" w:rsidRPr="004578DE" w:rsidRDefault="00BF0F65" w:rsidP="00FC625E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BF0F65" w:rsidRPr="004578DE" w:rsidRDefault="00BF0F65" w:rsidP="00FC625E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F0F65" w:rsidRPr="004578DE" w:rsidTr="00AE3E4C">
        <w:trPr>
          <w:cantSplit/>
          <w:trHeight w:val="2533"/>
        </w:trPr>
        <w:tc>
          <w:tcPr>
            <w:tcW w:w="1419" w:type="dxa"/>
            <w:vMerge/>
          </w:tcPr>
          <w:p w:rsidR="00BF0F65" w:rsidRPr="004578DE" w:rsidRDefault="00BF0F65" w:rsidP="00FC625E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Речевой уголок</w:t>
            </w:r>
          </w:p>
        </w:tc>
        <w:tc>
          <w:tcPr>
            <w:tcW w:w="599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Уголок занимательной</w:t>
            </w:r>
          </w:p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494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Природный уголок</w:t>
            </w:r>
          </w:p>
        </w:tc>
        <w:tc>
          <w:tcPr>
            <w:tcW w:w="576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Исследовательская лаборатория</w:t>
            </w:r>
          </w:p>
        </w:tc>
        <w:tc>
          <w:tcPr>
            <w:tcW w:w="532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Предметная  деятельность</w:t>
            </w:r>
          </w:p>
        </w:tc>
        <w:tc>
          <w:tcPr>
            <w:tcW w:w="646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Сюжетно-ролевые</w:t>
            </w:r>
          </w:p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 xml:space="preserve"> игры</w:t>
            </w:r>
          </w:p>
        </w:tc>
        <w:tc>
          <w:tcPr>
            <w:tcW w:w="567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Центр строительства</w:t>
            </w:r>
          </w:p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Уголок ПДД</w:t>
            </w:r>
          </w:p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Комната  гигиены</w:t>
            </w:r>
          </w:p>
        </w:tc>
        <w:tc>
          <w:tcPr>
            <w:tcW w:w="625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Музыкальный</w:t>
            </w:r>
          </w:p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уголок</w:t>
            </w:r>
          </w:p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Театральный уголок</w:t>
            </w:r>
          </w:p>
        </w:tc>
        <w:tc>
          <w:tcPr>
            <w:tcW w:w="454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ИЗО-студия</w:t>
            </w:r>
          </w:p>
        </w:tc>
        <w:tc>
          <w:tcPr>
            <w:tcW w:w="494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541" w:type="dxa"/>
            <w:textDirection w:val="btLr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Уголок  Родины</w:t>
            </w:r>
          </w:p>
        </w:tc>
        <w:tc>
          <w:tcPr>
            <w:tcW w:w="394" w:type="dxa"/>
            <w:vMerge/>
            <w:textDirection w:val="btL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</w:tr>
      <w:tr w:rsidR="00BF0F65" w:rsidRPr="004578DE" w:rsidTr="005E5203">
        <w:trPr>
          <w:trHeight w:val="403"/>
        </w:trPr>
        <w:tc>
          <w:tcPr>
            <w:tcW w:w="1419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1 младшая</w:t>
            </w:r>
          </w:p>
        </w:tc>
        <w:tc>
          <w:tcPr>
            <w:tcW w:w="418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99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94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76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46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96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BF0F65" w:rsidRPr="004578DE" w:rsidRDefault="00BF0F65" w:rsidP="00FC625E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25" w:type="dxa"/>
          </w:tcPr>
          <w:p w:rsidR="00BF0F65" w:rsidRPr="004578DE" w:rsidRDefault="00BF0F65" w:rsidP="00FC625E">
            <w:pPr>
              <w:ind w:firstLine="84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6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94" w:type="dxa"/>
          </w:tcPr>
          <w:p w:rsidR="00BF0F65" w:rsidRPr="004578DE" w:rsidRDefault="00BF0F65" w:rsidP="00FC625E">
            <w:pPr>
              <w:ind w:firstLine="12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1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</w:tr>
      <w:tr w:rsidR="00BF0F65" w:rsidRPr="004578DE" w:rsidTr="005E5203">
        <w:tc>
          <w:tcPr>
            <w:tcW w:w="1419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2 младшая</w:t>
            </w:r>
          </w:p>
        </w:tc>
        <w:tc>
          <w:tcPr>
            <w:tcW w:w="418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99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94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76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32" w:type="dxa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96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25" w:type="dxa"/>
          </w:tcPr>
          <w:p w:rsidR="00BF0F65" w:rsidRPr="004578DE" w:rsidRDefault="00BF0F65" w:rsidP="00FC625E">
            <w:pPr>
              <w:ind w:firstLine="84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6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94" w:type="dxa"/>
          </w:tcPr>
          <w:p w:rsidR="00BF0F65" w:rsidRPr="004578DE" w:rsidRDefault="00BF0F65" w:rsidP="00FC625E">
            <w:pPr>
              <w:ind w:firstLine="12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1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</w:tr>
      <w:tr w:rsidR="00BF0F65" w:rsidRPr="004578DE" w:rsidTr="005E5203">
        <w:trPr>
          <w:trHeight w:val="273"/>
        </w:trPr>
        <w:tc>
          <w:tcPr>
            <w:tcW w:w="1419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Средняя</w:t>
            </w:r>
          </w:p>
        </w:tc>
        <w:tc>
          <w:tcPr>
            <w:tcW w:w="418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99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94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76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32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96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25" w:type="dxa"/>
          </w:tcPr>
          <w:p w:rsidR="00BF0F65" w:rsidRPr="004578DE" w:rsidRDefault="00BF0F65" w:rsidP="00FC625E">
            <w:pPr>
              <w:ind w:firstLine="84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6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94" w:type="dxa"/>
          </w:tcPr>
          <w:p w:rsidR="00BF0F65" w:rsidRPr="004578DE" w:rsidRDefault="00BF0F65" w:rsidP="00FC625E">
            <w:pPr>
              <w:ind w:firstLine="12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1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</w:tr>
      <w:tr w:rsidR="00BF0F65" w:rsidRPr="004578DE" w:rsidTr="005E5203">
        <w:tc>
          <w:tcPr>
            <w:tcW w:w="1419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Старшая</w:t>
            </w:r>
          </w:p>
        </w:tc>
        <w:tc>
          <w:tcPr>
            <w:tcW w:w="418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99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94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76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32" w:type="dxa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96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25" w:type="dxa"/>
          </w:tcPr>
          <w:p w:rsidR="00BF0F65" w:rsidRPr="004578DE" w:rsidRDefault="00BF0F65" w:rsidP="00FC625E">
            <w:pPr>
              <w:ind w:firstLine="84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6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94" w:type="dxa"/>
          </w:tcPr>
          <w:p w:rsidR="00BF0F65" w:rsidRPr="004578DE" w:rsidRDefault="00BF0F65" w:rsidP="00FC625E">
            <w:pPr>
              <w:ind w:firstLine="12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1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</w:tr>
      <w:tr w:rsidR="00BF0F65" w:rsidRPr="004578DE" w:rsidTr="005E5203">
        <w:tc>
          <w:tcPr>
            <w:tcW w:w="1419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Подготови тельная</w:t>
            </w:r>
          </w:p>
        </w:tc>
        <w:tc>
          <w:tcPr>
            <w:tcW w:w="418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99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94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76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32" w:type="dxa"/>
            <w:vAlign w:val="center"/>
          </w:tcPr>
          <w:p w:rsidR="00BF0F65" w:rsidRPr="004578DE" w:rsidRDefault="00BF0F65" w:rsidP="00FC625E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BF0F65" w:rsidRPr="004578DE" w:rsidRDefault="00BF0F65" w:rsidP="00FC625E">
            <w:pPr>
              <w:jc w:val="center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96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9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625" w:type="dxa"/>
          </w:tcPr>
          <w:p w:rsidR="00BF0F65" w:rsidRPr="004578DE" w:rsidRDefault="00BF0F65" w:rsidP="00FC625E">
            <w:pPr>
              <w:ind w:firstLine="84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6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94" w:type="dxa"/>
          </w:tcPr>
          <w:p w:rsidR="00BF0F65" w:rsidRPr="004578DE" w:rsidRDefault="00BF0F65" w:rsidP="00FC625E">
            <w:pPr>
              <w:ind w:firstLine="12"/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41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:rsidR="00BF0F65" w:rsidRPr="004578DE" w:rsidRDefault="00BF0F65" w:rsidP="00FC625E">
            <w:pPr>
              <w:rPr>
                <w:b/>
                <w:sz w:val="22"/>
                <w:szCs w:val="22"/>
              </w:rPr>
            </w:pPr>
            <w:r w:rsidRPr="004578DE">
              <w:rPr>
                <w:b/>
                <w:sz w:val="22"/>
                <w:szCs w:val="22"/>
              </w:rPr>
              <w:t>+</w:t>
            </w:r>
          </w:p>
        </w:tc>
      </w:tr>
    </w:tbl>
    <w:p w:rsidR="00BF0F65" w:rsidRPr="00C5784D" w:rsidRDefault="00BF0F65" w:rsidP="00BF0F65">
      <w:pPr>
        <w:outlineLvl w:val="0"/>
        <w:rPr>
          <w:bCs/>
          <w:i/>
          <w:sz w:val="26"/>
          <w:szCs w:val="26"/>
        </w:rPr>
      </w:pPr>
    </w:p>
    <w:p w:rsidR="00BF0F65" w:rsidRPr="001B62C1" w:rsidRDefault="00BF0F65" w:rsidP="00BF0F65">
      <w:pPr>
        <w:pStyle w:val="aff1"/>
        <w:spacing w:line="276" w:lineRule="auto"/>
        <w:ind w:firstLine="851"/>
        <w:jc w:val="both"/>
      </w:pPr>
      <w:r w:rsidRPr="001B62C1">
        <w:lastRenderedPageBreak/>
        <w:t xml:space="preserve">Дети сами решают, в каком центре они будут играть, что конкретно они будут делать, и какие им для этого нужны материалы. Дети многому учатся друг от друга; игровые центры и работа в малых группах дают им возможность естественного общения, приобретения самостоятельности, опыта принятия решений и выражения своих мыслей и чувств, а также умения планировать свою деятельность. </w:t>
      </w:r>
    </w:p>
    <w:p w:rsidR="00BF0F65" w:rsidRPr="001B62C1" w:rsidRDefault="00BF0F65" w:rsidP="00BF0F65">
      <w:pPr>
        <w:pStyle w:val="aff1"/>
        <w:spacing w:line="276" w:lineRule="auto"/>
        <w:ind w:firstLine="851"/>
        <w:jc w:val="both"/>
      </w:pPr>
      <w:r w:rsidRPr="001B62C1">
        <w:t xml:space="preserve">Центры активности «открыты» всегда, ограничения существуют только во время еды и дневного отдыха. Воспитатели совместно с родителями проводят специальную работу по планомерному оснащению центров, следят за тем, чтобы соблюдались принципы соответствия среды: </w:t>
      </w:r>
    </w:p>
    <w:p w:rsidR="00BF0F65" w:rsidRPr="001B62C1" w:rsidRDefault="00BF0F65" w:rsidP="00BF0F65">
      <w:pPr>
        <w:pStyle w:val="aff1"/>
        <w:spacing w:line="276" w:lineRule="auto"/>
        <w:ind w:firstLine="851"/>
        <w:jc w:val="both"/>
      </w:pPr>
      <w:r w:rsidRPr="001B62C1">
        <w:t xml:space="preserve">- возрастным и индивидуальным возможностям детей; </w:t>
      </w:r>
    </w:p>
    <w:p w:rsidR="00BF0F65" w:rsidRPr="001B62C1" w:rsidRDefault="00BF0F65" w:rsidP="00BF0F65">
      <w:pPr>
        <w:pStyle w:val="aff1"/>
        <w:spacing w:line="276" w:lineRule="auto"/>
        <w:ind w:firstLine="851"/>
        <w:jc w:val="both"/>
      </w:pPr>
      <w:r w:rsidRPr="001B62C1">
        <w:t xml:space="preserve">- интересам и предпочтениям детей; </w:t>
      </w:r>
    </w:p>
    <w:p w:rsidR="00BF0F65" w:rsidRPr="00BF0F65" w:rsidRDefault="00BF0F65" w:rsidP="00BF0F65">
      <w:pPr>
        <w:pStyle w:val="aff1"/>
        <w:spacing w:line="276" w:lineRule="auto"/>
        <w:ind w:firstLine="851"/>
        <w:jc w:val="both"/>
      </w:pPr>
      <w:r w:rsidRPr="00BF0F65">
        <w:t xml:space="preserve">- теме, которую проходят дети группы в текущий период; </w:t>
      </w:r>
    </w:p>
    <w:p w:rsidR="00BF0F65" w:rsidRPr="00BF0F65" w:rsidRDefault="00BF0F65" w:rsidP="00BF0F65">
      <w:pPr>
        <w:pStyle w:val="aff1"/>
        <w:spacing w:line="276" w:lineRule="auto"/>
        <w:ind w:firstLine="851"/>
        <w:jc w:val="both"/>
      </w:pPr>
      <w:r w:rsidRPr="00BF0F65">
        <w:t xml:space="preserve">- возрастным и индивидуальным образовательным задачам детей группы. </w:t>
      </w:r>
    </w:p>
    <w:p w:rsidR="00BF0F65" w:rsidRDefault="00BF0F65" w:rsidP="00BF0F65">
      <w:pPr>
        <w:spacing w:line="276" w:lineRule="auto"/>
        <w:ind w:firstLine="709"/>
        <w:jc w:val="both"/>
        <w:rPr>
          <w:lang w:eastAsia="en-US"/>
        </w:rPr>
      </w:pPr>
      <w:r w:rsidRPr="00BF0F65">
        <w:rPr>
          <w:lang w:eastAsia="en-US"/>
        </w:rPr>
        <w:t>В организации оформлены комплексы функциональных помещений:</w:t>
      </w:r>
    </w:p>
    <w:p w:rsidR="00BF0F65" w:rsidRPr="00BF0F65" w:rsidRDefault="00BF0F65" w:rsidP="00BF0F65">
      <w:pPr>
        <w:spacing w:line="276" w:lineRule="auto"/>
        <w:ind w:firstLine="709"/>
        <w:jc w:val="both"/>
        <w:rPr>
          <w:lang w:eastAsia="en-US"/>
        </w:rPr>
      </w:pPr>
      <w:r w:rsidRPr="00BF0F65">
        <w:rPr>
          <w:b/>
          <w:i/>
        </w:rPr>
        <w:t>Познавательно-экологический центр «Лукоморье</w:t>
      </w:r>
      <w:r w:rsidRPr="00BF0F65">
        <w:rPr>
          <w:b/>
        </w:rPr>
        <w:t xml:space="preserve">» </w:t>
      </w:r>
      <w:r w:rsidRPr="00BF0F65">
        <w:t xml:space="preserve">– для знакомства детей с многообразием живой и неживой природы, в котором оборудованы микроцентры: «Пустыня», «Домик для птиц», «Времена года», «Ферма», «Насекомые», «Водное царство». </w:t>
      </w:r>
    </w:p>
    <w:p w:rsidR="00BF0F65" w:rsidRPr="009C6675" w:rsidRDefault="00BF0F65" w:rsidP="00BF0F65">
      <w:pPr>
        <w:tabs>
          <w:tab w:val="left" w:pos="0"/>
        </w:tabs>
        <w:spacing w:line="276" w:lineRule="auto"/>
        <w:ind w:firstLine="851"/>
        <w:jc w:val="both"/>
      </w:pPr>
      <w:r w:rsidRPr="00BF0F65">
        <w:rPr>
          <w:b/>
          <w:i/>
        </w:rPr>
        <w:t>Познавательный центр «Светофорик»</w:t>
      </w:r>
      <w:r w:rsidRPr="00BF0F65">
        <w:t xml:space="preserve"> для закрепления знаний детей по правилам дорожного движения, проведения мероприятий, развлечения для детей и родителей по предупреждению </w:t>
      </w:r>
      <w:r w:rsidR="009C6675">
        <w:t>ДД</w:t>
      </w:r>
      <w:r w:rsidRPr="009C6675">
        <w:t xml:space="preserve">ТТ. </w:t>
      </w:r>
    </w:p>
    <w:p w:rsidR="00BF0F65" w:rsidRPr="009C6675" w:rsidRDefault="00BF0F65" w:rsidP="00BF0F65">
      <w:pPr>
        <w:pStyle w:val="af3"/>
        <w:tabs>
          <w:tab w:val="left" w:pos="360"/>
        </w:tabs>
        <w:spacing w:after="0"/>
        <w:ind w:firstLine="851"/>
        <w:jc w:val="both"/>
      </w:pPr>
      <w:r w:rsidRPr="009C6675">
        <w:rPr>
          <w:b/>
          <w:i/>
        </w:rPr>
        <w:t>Библиотека «Почемучка»</w:t>
      </w:r>
      <w:r w:rsidRPr="009C6675">
        <w:rPr>
          <w:b/>
        </w:rPr>
        <w:t xml:space="preserve"> </w:t>
      </w:r>
      <w:r w:rsidRPr="009C6675">
        <w:t>оснащен</w:t>
      </w:r>
      <w:r w:rsidRPr="009C6675">
        <w:rPr>
          <w:lang w:eastAsia="en-US"/>
        </w:rPr>
        <w:t xml:space="preserve"> домашним кинотеатром, мягкими детскими диванами, книгами, аудио и видеотекой.</w:t>
      </w:r>
    </w:p>
    <w:p w:rsidR="00BF0F65" w:rsidRPr="009C6675" w:rsidRDefault="00BF0F65" w:rsidP="00BF0F65">
      <w:pPr>
        <w:tabs>
          <w:tab w:val="left" w:pos="709"/>
        </w:tabs>
        <w:spacing w:line="276" w:lineRule="auto"/>
        <w:ind w:firstLine="851"/>
        <w:contextualSpacing/>
        <w:jc w:val="both"/>
        <w:rPr>
          <w:lang w:eastAsia="en-US"/>
        </w:rPr>
      </w:pPr>
      <w:r w:rsidRPr="009C6675">
        <w:rPr>
          <w:b/>
          <w:i/>
          <w:lang w:eastAsia="en-US"/>
        </w:rPr>
        <w:t>Музейная комната «Заполярье» -</w:t>
      </w:r>
      <w:r w:rsidRPr="009C6675">
        <w:rPr>
          <w:lang w:eastAsia="en-US"/>
        </w:rPr>
        <w:t xml:space="preserve"> где дети знакомятся с историей, природой Таймыра, первыми людьми, ведущими профессиями города и дарами, которыми богат наш край. </w:t>
      </w:r>
    </w:p>
    <w:p w:rsidR="00BF0F65" w:rsidRPr="009C6675" w:rsidRDefault="00BF0F65" w:rsidP="00BF0F65">
      <w:pPr>
        <w:tabs>
          <w:tab w:val="left" w:pos="709"/>
        </w:tabs>
        <w:spacing w:line="276" w:lineRule="auto"/>
        <w:ind w:firstLine="851"/>
        <w:contextualSpacing/>
        <w:jc w:val="both"/>
        <w:rPr>
          <w:lang w:eastAsia="en-US"/>
        </w:rPr>
      </w:pPr>
      <w:r w:rsidRPr="009C6675">
        <w:rPr>
          <w:b/>
          <w:i/>
          <w:lang w:eastAsia="en-US"/>
        </w:rPr>
        <w:t>Интерактивный зал «Интерактивная полянка»</w:t>
      </w:r>
      <w:r w:rsidRPr="009C6675">
        <w:rPr>
          <w:lang w:eastAsia="en-US"/>
        </w:rPr>
        <w:t xml:space="preserve"> оснащен ноутбуком, интерактивной доской, интерактивным столом, мультимедийным проектором, серией наборов LEGO кубиков, столом LEGO, тремя домами из серии «Игрушка – потешка».</w:t>
      </w:r>
    </w:p>
    <w:p w:rsidR="00BF0F65" w:rsidRPr="00BF0F65" w:rsidRDefault="00BF0F65" w:rsidP="00BF0F65">
      <w:pPr>
        <w:tabs>
          <w:tab w:val="left" w:pos="709"/>
        </w:tabs>
        <w:spacing w:line="276" w:lineRule="auto"/>
        <w:ind w:firstLine="851"/>
        <w:contextualSpacing/>
        <w:jc w:val="both"/>
        <w:rPr>
          <w:lang w:eastAsia="en-US"/>
        </w:rPr>
      </w:pPr>
      <w:r w:rsidRPr="009C6675">
        <w:rPr>
          <w:b/>
          <w:i/>
          <w:lang w:eastAsia="en-US"/>
        </w:rPr>
        <w:t>Музыкальный салон «Волшебная флейта»</w:t>
      </w:r>
      <w:r w:rsidRPr="00BF0F65">
        <w:rPr>
          <w:lang w:eastAsia="en-US"/>
        </w:rPr>
        <w:t xml:space="preserve"> – постоянно изменяющаяся среда в соответствии с временем года, праздничными датами, развлечениям, музыкальным занятиям, занятиям дополнительного образования, влияет на художественно – эстетическое развитие детей, здесь проводятся концерты, музыкально – поэтические вечера, творческие встречи с артистами. Музыкальный зал полностью оснащён для качественного проведения всех мероприятий с детьми. </w:t>
      </w:r>
    </w:p>
    <w:p w:rsidR="00BF0F65" w:rsidRPr="00BF0F65" w:rsidRDefault="00BF0F65" w:rsidP="00BF0F65">
      <w:pPr>
        <w:spacing w:line="276" w:lineRule="auto"/>
        <w:ind w:firstLine="851"/>
        <w:jc w:val="both"/>
      </w:pPr>
      <w:r w:rsidRPr="00BF0F65">
        <w:rPr>
          <w:b/>
          <w:i/>
        </w:rPr>
        <w:t xml:space="preserve">Кабинет игровой терапии </w:t>
      </w:r>
      <w:r w:rsidRPr="00BF0F65">
        <w:t>«</w:t>
      </w:r>
      <w:r w:rsidRPr="00BF0F65">
        <w:rPr>
          <w:b/>
          <w:i/>
        </w:rPr>
        <w:t>Комната хорошего настроения»</w:t>
      </w:r>
      <w:r w:rsidRPr="00BF0F65">
        <w:t xml:space="preserve"> является помещением для проведения диагностических, коррекционных, терапевтических и релаксационных мероприятий с детьми, в основу которых положен свойственный ребёнку способ взаимодействия с окружающим миром – игра. Её символичность позволяет исследовать свой пошлый опыт и иметь возможность оставаться на безопасном расстоянии от реальной действительности.</w:t>
      </w:r>
    </w:p>
    <w:p w:rsidR="00BF0F65" w:rsidRPr="00BF0F65" w:rsidRDefault="00BF0F65" w:rsidP="00BF0F65">
      <w:pPr>
        <w:spacing w:line="276" w:lineRule="auto"/>
        <w:ind w:firstLine="851"/>
        <w:jc w:val="both"/>
      </w:pPr>
      <w:r w:rsidRPr="00BF0F65">
        <w:t xml:space="preserve">Занятия в комнате проводит педагог – психолог, в соответствии с планом работы по результатам диагностики, по запросам воспитателей и родителей, с разными категориями детей, как в индивидуальной, так и в групповой форме. </w:t>
      </w:r>
    </w:p>
    <w:p w:rsidR="00BF0F65" w:rsidRPr="00BF0F65" w:rsidRDefault="00BF0F65" w:rsidP="00BF0F65">
      <w:pPr>
        <w:spacing w:line="276" w:lineRule="auto"/>
        <w:ind w:firstLine="851"/>
        <w:jc w:val="both"/>
      </w:pPr>
      <w:r w:rsidRPr="00BF0F65">
        <w:t>Комната эстетически оформлена, стены имеют спокойную, нейтральную окраску, равномерно освещены. Сенсорное оборудование плавно вписывается в интерьер благодаря использованию детского дизайна.</w:t>
      </w:r>
    </w:p>
    <w:p w:rsidR="00BF0F65" w:rsidRPr="00BF0F65" w:rsidRDefault="00BF0F65" w:rsidP="00BF0F65">
      <w:pPr>
        <w:spacing w:line="276" w:lineRule="auto"/>
        <w:ind w:firstLine="851"/>
        <w:contextualSpacing/>
        <w:jc w:val="both"/>
        <w:rPr>
          <w:lang w:eastAsia="en-US"/>
        </w:rPr>
      </w:pPr>
      <w:r w:rsidRPr="00BF0F65">
        <w:rPr>
          <w:b/>
          <w:i/>
          <w:lang w:eastAsia="en-US"/>
        </w:rPr>
        <w:lastRenderedPageBreak/>
        <w:t>Физкультурный зал</w:t>
      </w:r>
      <w:r w:rsidRPr="00BF0F65">
        <w:rPr>
          <w:lang w:eastAsia="en-US"/>
        </w:rPr>
        <w:t xml:space="preserve"> </w:t>
      </w:r>
      <w:r w:rsidRPr="00BF0F65">
        <w:rPr>
          <w:b/>
          <w:i/>
          <w:lang w:eastAsia="en-US"/>
        </w:rPr>
        <w:t>«Олимпийский»</w:t>
      </w:r>
      <w:r w:rsidRPr="00BF0F65">
        <w:rPr>
          <w:lang w:eastAsia="en-US"/>
        </w:rPr>
        <w:t xml:space="preserve"> – оборудован с учётом требований техники безопасности, оздоровления, укрепления физического и психического здоровья. Оснащён разнообразным гимнастическим инвентарём и оборудованием</w:t>
      </w:r>
      <w:r>
        <w:rPr>
          <w:lang w:eastAsia="en-US"/>
        </w:rPr>
        <w:t>.</w:t>
      </w:r>
    </w:p>
    <w:p w:rsidR="00BF0F65" w:rsidRPr="00BF0F65" w:rsidRDefault="00BF0F65" w:rsidP="00BF0F65">
      <w:pPr>
        <w:spacing w:line="276" w:lineRule="auto"/>
        <w:ind w:firstLine="851"/>
        <w:contextualSpacing/>
        <w:jc w:val="both"/>
        <w:rPr>
          <w:lang w:eastAsia="en-US"/>
        </w:rPr>
      </w:pPr>
      <w:r w:rsidRPr="009C6675">
        <w:rPr>
          <w:b/>
          <w:i/>
          <w:lang w:eastAsia="en-US"/>
        </w:rPr>
        <w:t>Тренажерный центр</w:t>
      </w:r>
      <w:r w:rsidRPr="009C6675">
        <w:rPr>
          <w:lang w:eastAsia="en-US"/>
        </w:rPr>
        <w:t xml:space="preserve"> </w:t>
      </w:r>
      <w:r w:rsidRPr="009C6675">
        <w:rPr>
          <w:b/>
          <w:i/>
          <w:lang w:eastAsia="en-US"/>
        </w:rPr>
        <w:t>«Геркулес»</w:t>
      </w:r>
      <w:r w:rsidRPr="00BF0F65">
        <w:rPr>
          <w:b/>
          <w:i/>
          <w:lang w:eastAsia="en-US"/>
        </w:rPr>
        <w:t xml:space="preserve"> </w:t>
      </w:r>
      <w:r w:rsidRPr="00BF0F65">
        <w:rPr>
          <w:lang w:eastAsia="en-US"/>
        </w:rPr>
        <w:t>представлен детскими тренажерами, балансирами, ролами, батутами, экспандерами.</w:t>
      </w:r>
    </w:p>
    <w:p w:rsidR="00BF0F65" w:rsidRPr="00BF0F65" w:rsidRDefault="00BF0F65" w:rsidP="00BF0F65">
      <w:pPr>
        <w:spacing w:line="276" w:lineRule="auto"/>
        <w:ind w:firstLine="851"/>
        <w:contextualSpacing/>
        <w:jc w:val="both"/>
        <w:rPr>
          <w:lang w:eastAsia="en-US"/>
        </w:rPr>
      </w:pPr>
      <w:r w:rsidRPr="00BF0F65">
        <w:rPr>
          <w:b/>
          <w:i/>
          <w:lang w:eastAsia="en-US"/>
        </w:rPr>
        <w:t>Прогулочная веранда</w:t>
      </w:r>
      <w:r w:rsidRPr="00BF0F65">
        <w:rPr>
          <w:lang w:eastAsia="en-US"/>
        </w:rPr>
        <w:t xml:space="preserve"> </w:t>
      </w:r>
      <w:r w:rsidRPr="00BF0F65">
        <w:rPr>
          <w:b/>
          <w:i/>
          <w:lang w:eastAsia="en-US"/>
        </w:rPr>
        <w:t>«Непоседы»</w:t>
      </w:r>
      <w:r w:rsidRPr="00BF0F65">
        <w:rPr>
          <w:lang w:eastAsia="en-US"/>
        </w:rPr>
        <w:t xml:space="preserve"> с условиями для разнообразной двигательной деятельности детей от раннего до старшего дошкольного возраста, познавательного и физического развития. </w:t>
      </w:r>
    </w:p>
    <w:p w:rsidR="00BF0F65" w:rsidRPr="00BF0F65" w:rsidRDefault="00BF0F65" w:rsidP="00BF0F65">
      <w:pPr>
        <w:spacing w:line="276" w:lineRule="auto"/>
        <w:ind w:firstLine="851"/>
        <w:jc w:val="both"/>
        <w:rPr>
          <w:lang w:eastAsia="en-US"/>
        </w:rPr>
      </w:pPr>
      <w:r w:rsidRPr="00BF0F65">
        <w:rPr>
          <w:b/>
          <w:i/>
          <w:lang w:eastAsia="en-US"/>
        </w:rPr>
        <w:t xml:space="preserve">Бассейн </w:t>
      </w:r>
      <w:r w:rsidRPr="00BF0F65">
        <w:rPr>
          <w:i/>
          <w:lang w:eastAsia="en-US"/>
        </w:rPr>
        <w:t>«</w:t>
      </w:r>
      <w:r w:rsidRPr="00BF0F65">
        <w:rPr>
          <w:b/>
          <w:i/>
          <w:lang w:eastAsia="en-US"/>
        </w:rPr>
        <w:t>Ариэль» -</w:t>
      </w:r>
      <w:r w:rsidRPr="00BF0F65">
        <w:rPr>
          <w:lang w:eastAsia="en-US"/>
        </w:rPr>
        <w:t xml:space="preserve">  оснащен оборудованием для удержания на воде, мячами, кругами, масками, </w:t>
      </w:r>
      <w:r w:rsidR="00AE3E4C" w:rsidRPr="00BF0F65">
        <w:rPr>
          <w:lang w:eastAsia="en-US"/>
        </w:rPr>
        <w:t>плавающими</w:t>
      </w:r>
      <w:r w:rsidRPr="00BF0F65">
        <w:rPr>
          <w:lang w:eastAsia="en-US"/>
        </w:rPr>
        <w:t xml:space="preserve"> и тонущими предметами.  </w:t>
      </w:r>
    </w:p>
    <w:p w:rsidR="00BF0F65" w:rsidRDefault="00BF0F65" w:rsidP="00BF0F65">
      <w:pPr>
        <w:spacing w:line="276" w:lineRule="auto"/>
        <w:ind w:firstLine="709"/>
        <w:jc w:val="both"/>
        <w:rPr>
          <w:lang w:eastAsia="en-US"/>
        </w:rPr>
      </w:pPr>
      <w:r w:rsidRPr="00BF0F65">
        <w:rPr>
          <w:b/>
          <w:i/>
          <w:lang w:eastAsia="en-US"/>
        </w:rPr>
        <w:t xml:space="preserve"> «Тропинка Здоровья»</w:t>
      </w:r>
      <w:r w:rsidRPr="00BF0F65">
        <w:rPr>
          <w:lang w:eastAsia="en-US"/>
        </w:rPr>
        <w:t xml:space="preserve"> изготовлена с использованием разнообразного природного материала и предназначена для пр</w:t>
      </w:r>
      <w:r>
        <w:rPr>
          <w:lang w:eastAsia="en-US"/>
        </w:rPr>
        <w:t>офилактики плоскостопия у детей.</w:t>
      </w:r>
    </w:p>
    <w:p w:rsidR="003254E4" w:rsidRDefault="00BF0F65" w:rsidP="003254E4">
      <w:pPr>
        <w:spacing w:line="276" w:lineRule="auto"/>
        <w:ind w:firstLine="708"/>
        <w:jc w:val="both"/>
        <w:rPr>
          <w:lang w:eastAsia="en-US"/>
        </w:rPr>
      </w:pPr>
      <w:r w:rsidRPr="00BF0F65">
        <w:rPr>
          <w:b/>
          <w:i/>
          <w:lang w:eastAsia="en-US"/>
        </w:rPr>
        <w:t>«БОС кабинет»,</w:t>
      </w:r>
      <w:r w:rsidRPr="00BF0F65">
        <w:rPr>
          <w:lang w:eastAsia="en-US"/>
        </w:rPr>
        <w:t xml:space="preserve"> оснащен четырьмя компьютерами с установленными программами и рабочими местами для обучения детей диафрагмальному дыханию.</w:t>
      </w:r>
    </w:p>
    <w:p w:rsidR="00AE3E4C" w:rsidRDefault="00BF0F65" w:rsidP="00AE3E4C">
      <w:pPr>
        <w:spacing w:line="276" w:lineRule="auto"/>
        <w:ind w:firstLine="708"/>
        <w:jc w:val="both"/>
        <w:rPr>
          <w:lang w:eastAsia="en-US"/>
        </w:rPr>
      </w:pPr>
      <w:r w:rsidRPr="00BF0F65">
        <w:rPr>
          <w:b/>
          <w:i/>
          <w:lang w:eastAsia="en-US"/>
        </w:rPr>
        <w:t>Космическая комната</w:t>
      </w:r>
      <w:r w:rsidRPr="00BF0F65">
        <w:rPr>
          <w:lang w:eastAsia="en-US"/>
        </w:rPr>
        <w:t xml:space="preserve"> оборудована меб</w:t>
      </w:r>
      <w:r w:rsidR="00AE3E4C">
        <w:rPr>
          <w:lang w:eastAsia="en-US"/>
        </w:rPr>
        <w:t xml:space="preserve">елью, наглядным и дидактическим </w:t>
      </w:r>
      <w:r w:rsidRPr="00BF0F65">
        <w:rPr>
          <w:lang w:eastAsia="en-US"/>
        </w:rPr>
        <w:t>материалом для и</w:t>
      </w:r>
      <w:r w:rsidR="00890F0C">
        <w:rPr>
          <w:lang w:eastAsia="en-US"/>
        </w:rPr>
        <w:t>зучения представлений о космосе.</w:t>
      </w:r>
    </w:p>
    <w:p w:rsidR="005432C6" w:rsidRDefault="005432C6" w:rsidP="00AE3E4C">
      <w:pPr>
        <w:spacing w:line="276" w:lineRule="auto"/>
        <w:ind w:firstLine="708"/>
        <w:jc w:val="both"/>
        <w:rPr>
          <w:b/>
          <w:i/>
          <w:lang w:eastAsia="en-US"/>
        </w:rPr>
      </w:pPr>
      <w:r>
        <w:t>Педагогами МАДОУ 81 организуется ППС с учетом принципов ФГОС ДО, особенностями детей с ОНР, ТНР, ЗПР.</w:t>
      </w:r>
    </w:p>
    <w:p w:rsidR="00627C51" w:rsidRDefault="00AE3E4C" w:rsidP="00627C51">
      <w:pPr>
        <w:spacing w:line="276" w:lineRule="auto"/>
        <w:ind w:firstLine="708"/>
        <w:jc w:val="both"/>
        <w:rPr>
          <w:b/>
          <w:i/>
          <w:lang w:eastAsia="en-US"/>
        </w:rPr>
      </w:pPr>
      <w:r w:rsidRPr="00AE3E4C">
        <w:rPr>
          <w:b/>
          <w:i/>
          <w:lang w:eastAsia="en-US"/>
        </w:rPr>
        <w:t>В</w:t>
      </w:r>
      <w:r w:rsidR="005432C6">
        <w:rPr>
          <w:b/>
          <w:i/>
          <w:lang w:eastAsia="en-US"/>
        </w:rPr>
        <w:t xml:space="preserve"> результате в</w:t>
      </w:r>
      <w:r w:rsidRPr="00AE3E4C">
        <w:rPr>
          <w:b/>
          <w:i/>
          <w:lang w:eastAsia="en-US"/>
        </w:rPr>
        <w:t xml:space="preserve">се функциональные помещения и центры активности МАДОУ 81 </w:t>
      </w:r>
      <w:r>
        <w:rPr>
          <w:b/>
          <w:i/>
          <w:lang w:eastAsia="en-US"/>
        </w:rPr>
        <w:t>находятся в свободном доступе и адаптированы</w:t>
      </w:r>
      <w:r w:rsidRPr="00AE3E4C">
        <w:rPr>
          <w:b/>
          <w:i/>
          <w:lang w:eastAsia="en-US"/>
        </w:rPr>
        <w:t xml:space="preserve"> для детей</w:t>
      </w:r>
      <w:r w:rsidR="005432C6">
        <w:rPr>
          <w:b/>
          <w:i/>
          <w:lang w:eastAsia="en-US"/>
        </w:rPr>
        <w:t>, в том числе</w:t>
      </w:r>
      <w:r w:rsidRPr="00AE3E4C">
        <w:rPr>
          <w:b/>
          <w:i/>
          <w:lang w:eastAsia="en-US"/>
        </w:rPr>
        <w:t xml:space="preserve"> с особыми потребностями.</w:t>
      </w:r>
    </w:p>
    <w:p w:rsidR="00627C51" w:rsidRDefault="00627C51" w:rsidP="00627C51">
      <w:pPr>
        <w:spacing w:line="276" w:lineRule="auto"/>
        <w:ind w:firstLine="708"/>
        <w:jc w:val="center"/>
        <w:rPr>
          <w:b/>
          <w:i/>
          <w:lang w:eastAsia="en-US"/>
        </w:rPr>
      </w:pPr>
    </w:p>
    <w:p w:rsidR="0088472B" w:rsidRDefault="0088472B" w:rsidP="00627C51">
      <w:pPr>
        <w:spacing w:line="276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3.4. Кадровое обеспечение воспитательного процесса</w:t>
      </w:r>
    </w:p>
    <w:p w:rsidR="00627C51" w:rsidRDefault="00627C51" w:rsidP="00627C51">
      <w:pPr>
        <w:spacing w:line="276" w:lineRule="auto"/>
        <w:ind w:firstLine="708"/>
        <w:jc w:val="center"/>
      </w:pPr>
    </w:p>
    <w:p w:rsidR="00AF6151" w:rsidRDefault="00AF6151" w:rsidP="00AF615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AF6151">
        <w:rPr>
          <w:b/>
          <w:bCs/>
          <w:i/>
          <w:iCs/>
          <w:color w:val="000000"/>
          <w:lang w:eastAsia="ru-RU"/>
        </w:rPr>
        <w:t>Условием качественной реализации</w:t>
      </w:r>
      <w:r w:rsidRPr="00AF6151">
        <w:rPr>
          <w:color w:val="000000"/>
          <w:lang w:eastAsia="ru-RU"/>
        </w:rPr>
        <w:t xml:space="preserve"> Программы </w:t>
      </w:r>
      <w:r>
        <w:rPr>
          <w:color w:val="000000"/>
          <w:lang w:eastAsia="ru-RU"/>
        </w:rPr>
        <w:t xml:space="preserve">воспитания </w:t>
      </w:r>
      <w:r w:rsidRPr="00AF6151">
        <w:rPr>
          <w:color w:val="000000"/>
          <w:lang w:eastAsia="ru-RU"/>
        </w:rPr>
        <w:t xml:space="preserve">является ее непрерывное сопровождение педагогическими и учебно-вспомогательными работниками в течение всего времени ее реализации в </w:t>
      </w:r>
      <w:r>
        <w:rPr>
          <w:color w:val="000000"/>
          <w:lang w:eastAsia="ru-RU"/>
        </w:rPr>
        <w:t>МАДОУ 81</w:t>
      </w:r>
      <w:r w:rsidRPr="00AF6151">
        <w:rPr>
          <w:color w:val="000000"/>
          <w:lang w:eastAsia="ru-RU"/>
        </w:rPr>
        <w:t>. Педагогические работники, реализующие Программу</w:t>
      </w:r>
      <w:r>
        <w:rPr>
          <w:color w:val="000000"/>
          <w:lang w:eastAsia="ru-RU"/>
        </w:rPr>
        <w:t xml:space="preserve"> воспитания</w:t>
      </w:r>
      <w:r w:rsidRPr="00AF6151">
        <w:rPr>
          <w:color w:val="000000"/>
          <w:lang w:eastAsia="ru-RU"/>
        </w:rPr>
        <w:t>, обладают основными компетенциями, необходимыми  для создания условий развития детей:</w:t>
      </w:r>
    </w:p>
    <w:p w:rsidR="00AF6151" w:rsidRDefault="00AF6151" w:rsidP="00AF615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-о</w:t>
      </w:r>
      <w:r w:rsidRPr="00AF6151">
        <w:rPr>
          <w:color w:val="000000"/>
          <w:lang w:eastAsia="ru-RU"/>
        </w:rPr>
        <w:t>беспечение эмоционального благополучия;</w:t>
      </w:r>
    </w:p>
    <w:p w:rsidR="00AF6151" w:rsidRDefault="00AF6151" w:rsidP="00AF615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-п</w:t>
      </w:r>
      <w:r w:rsidRPr="00AF6151">
        <w:rPr>
          <w:color w:val="000000"/>
          <w:lang w:eastAsia="ru-RU"/>
        </w:rPr>
        <w:t>оддержка индивидуальности и инициативы;</w:t>
      </w:r>
    </w:p>
    <w:p w:rsidR="00AF6151" w:rsidRDefault="00AF6151" w:rsidP="00AF615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-п</w:t>
      </w:r>
      <w:r w:rsidRPr="00AF6151">
        <w:rPr>
          <w:color w:val="000000"/>
          <w:lang w:eastAsia="ru-RU"/>
        </w:rPr>
        <w:t>остроение вариативного  развивающего образования;</w:t>
      </w:r>
    </w:p>
    <w:p w:rsidR="00AF6151" w:rsidRPr="00AF6151" w:rsidRDefault="00AF6151" w:rsidP="00AF615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-в</w:t>
      </w:r>
      <w:r w:rsidRPr="00AF6151">
        <w:rPr>
          <w:color w:val="000000"/>
          <w:lang w:eastAsia="ru-RU"/>
        </w:rPr>
        <w:t>заимодействие с родителями (законными представителями) по вопросам образования ребенка</w:t>
      </w:r>
    </w:p>
    <w:p w:rsidR="00AF6151" w:rsidRDefault="00AF6151" w:rsidP="00AF615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AF6151">
        <w:rPr>
          <w:b/>
          <w:bCs/>
          <w:i/>
          <w:iCs/>
          <w:color w:val="000000"/>
          <w:lang w:eastAsia="ru-RU"/>
        </w:rPr>
        <w:t>В целях эффективной реализации Программы   созданы условия:</w:t>
      </w:r>
    </w:p>
    <w:p w:rsidR="00AF6151" w:rsidRDefault="00AF6151" w:rsidP="00AF615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-д</w:t>
      </w:r>
      <w:r w:rsidRPr="00AF6151">
        <w:rPr>
          <w:color w:val="000000"/>
          <w:lang w:eastAsia="ru-RU"/>
        </w:rPr>
        <w:t>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AF6151" w:rsidRDefault="00AF6151" w:rsidP="00AF615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-д</w:t>
      </w:r>
      <w:r w:rsidRPr="00AF6151">
        <w:rPr>
          <w:color w:val="000000"/>
          <w:lang w:eastAsia="ru-RU"/>
        </w:rPr>
        <w:t>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AF6151" w:rsidRDefault="00AF6151" w:rsidP="00AF615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-д</w:t>
      </w:r>
      <w:r w:rsidRPr="00AF6151">
        <w:rPr>
          <w:color w:val="000000"/>
          <w:lang w:eastAsia="ru-RU"/>
        </w:rPr>
        <w:t>ля организационно-методического сопровождения процесса реализации Программы</w:t>
      </w:r>
      <w:r>
        <w:rPr>
          <w:color w:val="000000"/>
          <w:lang w:eastAsia="ru-RU"/>
        </w:rPr>
        <w:t xml:space="preserve"> воспитания;</w:t>
      </w:r>
    </w:p>
    <w:p w:rsidR="00AF6151" w:rsidRDefault="00AF6151" w:rsidP="00AF615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-для привлечения специал</w:t>
      </w:r>
      <w:r w:rsidR="00A43A1C">
        <w:rPr>
          <w:color w:val="000000"/>
          <w:lang w:eastAsia="ru-RU"/>
        </w:rPr>
        <w:t>истов Центра внешкольной работы.</w:t>
      </w:r>
    </w:p>
    <w:p w:rsidR="00A43A1C" w:rsidRDefault="00A43A1C" w:rsidP="00AF6151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627C51">
        <w:lastRenderedPageBreak/>
        <w:t>Кадровый состав, нормативно-методическое материально-техническое, информационное и др. виды обеспечения в полном объеме используются так же и при организации образовательной деятельности и подробно прописаны в ООП ДОУ.</w:t>
      </w:r>
    </w:p>
    <w:p w:rsidR="0088472B" w:rsidRDefault="0088472B">
      <w:pPr>
        <w:spacing w:line="276" w:lineRule="auto"/>
        <w:ind w:firstLine="709"/>
        <w:jc w:val="both"/>
        <w:rPr>
          <w:i/>
          <w:iCs/>
          <w:color w:val="000000"/>
        </w:rPr>
      </w:pPr>
    </w:p>
    <w:p w:rsidR="0088472B" w:rsidRDefault="0088472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3.5. Нормативно-методическое обеспечение реализации Программы воспитания</w:t>
      </w:r>
    </w:p>
    <w:p w:rsidR="00A43A1C" w:rsidRDefault="00A43A1C">
      <w:pPr>
        <w:spacing w:line="276" w:lineRule="auto"/>
        <w:jc w:val="center"/>
        <w:rPr>
          <w:b/>
          <w:bCs/>
          <w:color w:val="000000"/>
        </w:rPr>
      </w:pPr>
    </w:p>
    <w:p w:rsidR="00A43A1C" w:rsidRDefault="00A43A1C" w:rsidP="00A43A1C">
      <w:pPr>
        <w:tabs>
          <w:tab w:val="left" w:pos="830"/>
        </w:tabs>
        <w:spacing w:line="276" w:lineRule="auto"/>
      </w:pPr>
      <w:r>
        <w:rPr>
          <w:b/>
          <w:bCs/>
          <w:color w:val="000000"/>
        </w:rPr>
        <w:tab/>
      </w:r>
      <w:r>
        <w:t>Перечень локальных правовых документов МАДОУ 81, в которые вносятся изменения в со</w:t>
      </w:r>
      <w:r w:rsidR="00627C51">
        <w:t>ответствии с П</w:t>
      </w:r>
      <w:r>
        <w:t xml:space="preserve">рограммой воспитания: </w:t>
      </w:r>
    </w:p>
    <w:p w:rsidR="00A43A1C" w:rsidRDefault="00A43A1C" w:rsidP="00A43A1C">
      <w:pPr>
        <w:tabs>
          <w:tab w:val="left" w:pos="830"/>
        </w:tabs>
        <w:spacing w:line="276" w:lineRule="auto"/>
      </w:pPr>
      <w:r>
        <w:t>- Программа развития;</w:t>
      </w:r>
    </w:p>
    <w:p w:rsidR="00A43A1C" w:rsidRDefault="00A43A1C" w:rsidP="00A43A1C">
      <w:pPr>
        <w:tabs>
          <w:tab w:val="left" w:pos="830"/>
        </w:tabs>
        <w:spacing w:line="276" w:lineRule="auto"/>
      </w:pPr>
      <w:r>
        <w:t>- Годовой план работы на учебный год;</w:t>
      </w:r>
    </w:p>
    <w:p w:rsidR="00A43A1C" w:rsidRDefault="00A43A1C" w:rsidP="00A43A1C">
      <w:pPr>
        <w:tabs>
          <w:tab w:val="left" w:pos="830"/>
        </w:tabs>
        <w:spacing w:line="276" w:lineRule="auto"/>
      </w:pPr>
      <w:r>
        <w:t xml:space="preserve">-Календарно-тематическое планирование; </w:t>
      </w:r>
    </w:p>
    <w:p w:rsidR="00A43A1C" w:rsidRDefault="00A43A1C" w:rsidP="00A43A1C">
      <w:pPr>
        <w:tabs>
          <w:tab w:val="left" w:pos="830"/>
        </w:tabs>
        <w:spacing w:line="276" w:lineRule="auto"/>
      </w:pPr>
      <w:r>
        <w:t xml:space="preserve">- Должностные инструкции педагогов, отвечающих за организацию воспитательной деятельности. </w:t>
      </w:r>
    </w:p>
    <w:p w:rsidR="00B07713" w:rsidRDefault="00B07713" w:rsidP="00A43A1C">
      <w:pPr>
        <w:tabs>
          <w:tab w:val="left" w:pos="830"/>
        </w:tabs>
        <w:spacing w:line="276" w:lineRule="auto"/>
      </w:pPr>
    </w:p>
    <w:p w:rsidR="00B07713" w:rsidRPr="00B07713" w:rsidRDefault="00B07713" w:rsidP="00B07713">
      <w:pPr>
        <w:tabs>
          <w:tab w:val="left" w:pos="830"/>
        </w:tabs>
        <w:spacing w:line="276" w:lineRule="auto"/>
        <w:jc w:val="center"/>
        <w:rPr>
          <w:b/>
        </w:rPr>
      </w:pPr>
      <w:r w:rsidRPr="00B07713">
        <w:rPr>
          <w:b/>
        </w:rPr>
        <w:t xml:space="preserve">3.5.1. </w:t>
      </w:r>
      <w:r w:rsidR="00A43A1C" w:rsidRPr="00B07713">
        <w:rPr>
          <w:b/>
        </w:rPr>
        <w:t>Информационное обеспечение реализации Программы воспитания</w:t>
      </w:r>
    </w:p>
    <w:p w:rsidR="00B07713" w:rsidRPr="00B07713" w:rsidRDefault="00B07713" w:rsidP="00B07713">
      <w:pPr>
        <w:tabs>
          <w:tab w:val="left" w:pos="830"/>
        </w:tabs>
        <w:spacing w:line="276" w:lineRule="auto"/>
        <w:jc w:val="center"/>
        <w:rPr>
          <w:b/>
          <w:i/>
        </w:rPr>
      </w:pPr>
    </w:p>
    <w:p w:rsidR="00B07713" w:rsidRDefault="00B07713" w:rsidP="00B07713">
      <w:pPr>
        <w:tabs>
          <w:tab w:val="left" w:pos="830"/>
        </w:tabs>
        <w:spacing w:line="276" w:lineRule="auto"/>
        <w:jc w:val="both"/>
      </w:pPr>
      <w:r>
        <w:tab/>
      </w:r>
      <w:r w:rsidR="00A43A1C">
        <w:t>Информа</w:t>
      </w:r>
      <w:r>
        <w:t>ционное обеспечение реализации П</w:t>
      </w:r>
      <w:r w:rsidR="00A43A1C">
        <w:t>рограммы воспитания обеспечивает эффективность взаимодействия с родителями воспитанников: оперативность ознакомления их с ожидаемыми результатами, представление в открытом доступе, ситуативная коррекция в течение года, организация внесения предложений</w:t>
      </w:r>
      <w:r>
        <w:t>.</w:t>
      </w:r>
    </w:p>
    <w:p w:rsidR="00A43A1C" w:rsidRDefault="00B07713" w:rsidP="00B07713">
      <w:pPr>
        <w:tabs>
          <w:tab w:val="left" w:pos="830"/>
        </w:tabs>
        <w:spacing w:line="276" w:lineRule="auto"/>
        <w:jc w:val="both"/>
      </w:pPr>
      <w:r>
        <w:tab/>
      </w:r>
      <w:r w:rsidR="00A43A1C">
        <w:t>Информационная оперативность и доступность общения обеспечивается в режиме общения групп, созданных в социальных сетях, электронной перепиской через почту детского сада. С целью информац</w:t>
      </w:r>
      <w:r>
        <w:t>ионного обеспечения реализации П</w:t>
      </w:r>
      <w:r w:rsidR="00A43A1C">
        <w:t>рограммы воспитания на официальном сайте учреждения представлены разделы: - консул</w:t>
      </w:r>
      <w:r>
        <w:t>ьтации педагогов и специалистов.</w:t>
      </w:r>
    </w:p>
    <w:p w:rsidR="0088472B" w:rsidRPr="00B07713" w:rsidRDefault="0088472B" w:rsidP="00B07713">
      <w:pPr>
        <w:spacing w:line="276" w:lineRule="auto"/>
        <w:jc w:val="both"/>
        <w:rPr>
          <w:b/>
          <w:i/>
          <w:iCs/>
          <w:color w:val="000000"/>
        </w:rPr>
      </w:pPr>
    </w:p>
    <w:p w:rsidR="00B07713" w:rsidRDefault="00B07713" w:rsidP="00B07713">
      <w:pPr>
        <w:shd w:val="clear" w:color="auto" w:fill="FFFFFF"/>
        <w:suppressAutoHyphens w:val="0"/>
        <w:spacing w:line="276" w:lineRule="auto"/>
        <w:ind w:firstLine="709"/>
        <w:jc w:val="both"/>
        <w:rPr>
          <w:b/>
        </w:rPr>
      </w:pPr>
      <w:r w:rsidRPr="00B07713">
        <w:rPr>
          <w:b/>
        </w:rPr>
        <w:t xml:space="preserve">3.5.2. </w:t>
      </w:r>
      <w:r w:rsidR="00620E1C" w:rsidRPr="00B07713">
        <w:rPr>
          <w:b/>
        </w:rPr>
        <w:t>Материально-технические условия реализации Программы</w:t>
      </w:r>
      <w:r w:rsidRPr="00B07713">
        <w:rPr>
          <w:b/>
        </w:rPr>
        <w:t xml:space="preserve"> воспитания</w:t>
      </w:r>
    </w:p>
    <w:p w:rsidR="00B07713" w:rsidRPr="00B07713" w:rsidRDefault="00B07713" w:rsidP="00B07713">
      <w:pPr>
        <w:shd w:val="clear" w:color="auto" w:fill="FFFFFF"/>
        <w:suppressAutoHyphens w:val="0"/>
        <w:spacing w:line="276" w:lineRule="auto"/>
        <w:ind w:firstLine="709"/>
        <w:jc w:val="both"/>
        <w:rPr>
          <w:b/>
        </w:rPr>
      </w:pPr>
    </w:p>
    <w:p w:rsidR="00857BD0" w:rsidRDefault="00B07713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>
        <w:t>МАДОУ 81 обеспечено</w:t>
      </w:r>
      <w:r w:rsidR="00620E1C" w:rsidRPr="00B07713">
        <w:t xml:space="preserve"> материально-техническими условиями, позволяющие реализовать цели и задачи</w:t>
      </w:r>
      <w:r>
        <w:t xml:space="preserve"> Программы воспитания</w:t>
      </w:r>
      <w:r w:rsidR="00620E1C" w:rsidRPr="00B07713">
        <w:t>, осуществлять</w:t>
      </w:r>
      <w:r>
        <w:t xml:space="preserve"> все виды детской деятельности </w:t>
      </w:r>
      <w:r w:rsidR="00620E1C" w:rsidRPr="00B07713">
        <w:t>с учетом возрастных и индивидуальных особенностей воспитанников, их особ</w:t>
      </w:r>
      <w:r>
        <w:t xml:space="preserve">ых образовательных потребностей; </w:t>
      </w:r>
      <w:r w:rsidR="00620E1C" w:rsidRPr="00B07713">
        <w:t>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 использова</w:t>
      </w:r>
      <w:r w:rsidR="00857BD0">
        <w:t xml:space="preserve">ть </w:t>
      </w:r>
      <w:r w:rsidR="00620E1C" w:rsidRPr="00B07713">
        <w:t>профессиональн</w:t>
      </w:r>
      <w:r w:rsidR="00857BD0">
        <w:t>ый</w:t>
      </w:r>
      <w:r w:rsidR="00620E1C" w:rsidRPr="00B07713">
        <w:t xml:space="preserve"> и творческ</w:t>
      </w:r>
      <w:r w:rsidR="00857BD0">
        <w:t>ий потенциал</w:t>
      </w:r>
      <w:r w:rsidR="00620E1C" w:rsidRPr="00B07713">
        <w:t xml:space="preserve"> педагогических, руководящих и иных работников </w:t>
      </w:r>
      <w:r w:rsidR="00857BD0">
        <w:t>МАДОУ 81;</w:t>
      </w:r>
    </w:p>
    <w:p w:rsidR="00620E1C" w:rsidRPr="00B07713" w:rsidRDefault="00857BD0" w:rsidP="00857BD0">
      <w:pPr>
        <w:shd w:val="clear" w:color="auto" w:fill="FFFFFF"/>
        <w:suppressAutoHyphens w:val="0"/>
        <w:spacing w:line="276" w:lineRule="auto"/>
        <w:ind w:firstLine="709"/>
        <w:jc w:val="both"/>
      </w:pPr>
      <w:r>
        <w:t>МАДОУ 81</w:t>
      </w:r>
      <w:r w:rsidR="00620E1C" w:rsidRPr="00B07713">
        <w:t>, осуществля</w:t>
      </w:r>
      <w:r>
        <w:t>ет реализацию Программы воспитания</w:t>
      </w:r>
      <w:r w:rsidR="00620E1C" w:rsidRPr="00B07713">
        <w:t xml:space="preserve"> </w:t>
      </w:r>
      <w:r>
        <w:t>выполняя требования</w:t>
      </w:r>
      <w:r w:rsidR="00620E1C" w:rsidRPr="00B07713">
        <w:t xml:space="preserve"> санитарно-эпидемиологических правил и нормативов, в том числе к: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условиям размещения организаций, осуществляющих образовательную деятельность;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оборудованию и содержанию территории;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помещениям, их оборудованию и содержанию;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естественному и искусственному освещению помещений;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отоплению и вентиляции;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водоснабжению и канализации;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организации питания;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lastRenderedPageBreak/>
        <w:t>- медицинскому обеспечению;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приему детей в организации, осуществляющие образовательную деятельность;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организации режима дня;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организации физического воспитания;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личной гигиене персонала;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пожарной безопасности и электробезопасности;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охране здоровья воспитанников и охра</w:t>
      </w:r>
      <w:r w:rsidR="00857BD0">
        <w:t>не труда работников.</w:t>
      </w:r>
    </w:p>
    <w:p w:rsidR="00620E1C" w:rsidRPr="00B07713" w:rsidRDefault="00857BD0" w:rsidP="00857BD0">
      <w:pPr>
        <w:shd w:val="clear" w:color="auto" w:fill="FFFFFF"/>
        <w:suppressAutoHyphens w:val="0"/>
        <w:spacing w:line="276" w:lineRule="auto"/>
        <w:ind w:firstLine="709"/>
        <w:jc w:val="both"/>
      </w:pPr>
      <w:r>
        <w:t>Предоставляет</w:t>
      </w:r>
      <w:r w:rsidR="00620E1C" w:rsidRPr="00B07713">
        <w:t xml:space="preserve">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</w:t>
      </w:r>
      <w:r>
        <w:t>МАДОУ 81.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При создании материально-технических условий для детей с ОВЗ  </w:t>
      </w:r>
      <w:r w:rsidR="00857BD0">
        <w:t>МАДОУ 81</w:t>
      </w:r>
      <w:r w:rsidRPr="00B07713">
        <w:t xml:space="preserve"> учитывает  особенности их психофизического развития.</w:t>
      </w:r>
    </w:p>
    <w:p w:rsidR="00620E1C" w:rsidRPr="00B07713" w:rsidRDefault="00857BD0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>
        <w:t>МАДОУ 81</w:t>
      </w:r>
      <w:r w:rsidR="00620E1C" w:rsidRPr="00B07713">
        <w:t xml:space="preserve">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учебно</w:t>
      </w:r>
      <w:r w:rsidR="00857BD0">
        <w:t>-методический комплект</w:t>
      </w:r>
      <w:r w:rsidRPr="00B07713">
        <w:t>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помещения для занятий;</w:t>
      </w:r>
    </w:p>
    <w:p w:rsidR="00620E1C" w:rsidRPr="00B07713" w:rsidRDefault="00620E1C" w:rsidP="00B07713">
      <w:pPr>
        <w:shd w:val="clear" w:color="auto" w:fill="FFFFFF"/>
        <w:suppressAutoHyphens w:val="0"/>
        <w:spacing w:line="276" w:lineRule="auto"/>
        <w:ind w:firstLine="709"/>
        <w:jc w:val="both"/>
      </w:pPr>
      <w:r w:rsidRPr="00B07713">
        <w:t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обучающ</w:t>
      </w:r>
      <w:r w:rsidR="00857BD0">
        <w:t>ихся;</w:t>
      </w:r>
    </w:p>
    <w:p w:rsidR="00620E1C" w:rsidRPr="00B07713" w:rsidRDefault="00620E1C" w:rsidP="00B07713">
      <w:pPr>
        <w:spacing w:line="276" w:lineRule="auto"/>
        <w:ind w:firstLine="709"/>
        <w:jc w:val="both"/>
      </w:pPr>
      <w:r w:rsidRPr="00B07713">
        <w:t>- мебель, техническое оборудование и хозяйственный инвентарь.</w:t>
      </w:r>
    </w:p>
    <w:p w:rsidR="00620E1C" w:rsidRPr="00B07713" w:rsidRDefault="00620E1C" w:rsidP="00C74F3F">
      <w:pPr>
        <w:spacing w:line="276" w:lineRule="auto"/>
        <w:jc w:val="both"/>
      </w:pPr>
    </w:p>
    <w:p w:rsidR="0088472B" w:rsidRDefault="0088472B">
      <w:pPr>
        <w:pStyle w:val="1"/>
        <w:numPr>
          <w:ilvl w:val="0"/>
          <w:numId w:val="0"/>
        </w:numPr>
        <w:spacing w:before="0"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88472B" w:rsidRDefault="0088472B">
      <w:pPr>
        <w:spacing w:line="276" w:lineRule="auto"/>
        <w:rPr>
          <w:b/>
          <w:bCs/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Инклюзия является ценностной основой уклада </w:t>
      </w:r>
      <w:r w:rsidR="001D7D2F">
        <w:rPr>
          <w:color w:val="000000"/>
        </w:rPr>
        <w:t>МАДОУ № 81</w:t>
      </w:r>
      <w:r>
        <w:rPr>
          <w:color w:val="000000"/>
        </w:rPr>
        <w:t xml:space="preserve"> и основанием для проектирования воспитывающих сред, деятельностей и событий.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уклада:</w:t>
      </w:r>
      <w:r>
        <w:rPr>
          <w:color w:val="000000"/>
        </w:rPr>
        <w:t xml:space="preserve"> </w:t>
      </w:r>
      <w:r w:rsidR="00C7515E">
        <w:rPr>
          <w:color w:val="000000"/>
        </w:rPr>
        <w:t xml:space="preserve">МАДОУ </w:t>
      </w:r>
      <w:r w:rsidR="001D7D2F">
        <w:rPr>
          <w:color w:val="000000"/>
        </w:rPr>
        <w:t>81</w:t>
      </w:r>
      <w:r>
        <w:rPr>
          <w:color w:val="000000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</w:t>
      </w:r>
      <w:r w:rsidR="00EE1322">
        <w:rPr>
          <w:color w:val="000000"/>
        </w:rPr>
        <w:t>МАДОУ</w:t>
      </w:r>
      <w:r w:rsidR="001D7D2F">
        <w:rPr>
          <w:color w:val="000000"/>
        </w:rPr>
        <w:t xml:space="preserve"> 81</w:t>
      </w:r>
      <w:r>
        <w:rPr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воспитывающих сред</w:t>
      </w:r>
      <w:r>
        <w:rPr>
          <w:color w:val="000000"/>
        </w:rPr>
        <w:t>: ППС строится как максимально доступная для детей</w:t>
      </w:r>
      <w:r>
        <w:rPr>
          <w:color w:val="000000"/>
        </w:rPr>
        <w:br/>
        <w:t xml:space="preserve">с ОВЗ; событийная воспитывающая среда </w:t>
      </w:r>
      <w:r w:rsidR="00EE1322">
        <w:rPr>
          <w:color w:val="000000"/>
        </w:rPr>
        <w:t>МАДОУ</w:t>
      </w:r>
      <w:r w:rsidR="001D7D2F">
        <w:rPr>
          <w:color w:val="000000"/>
        </w:rPr>
        <w:t xml:space="preserve"> 81</w:t>
      </w:r>
      <w:r>
        <w:rPr>
          <w:color w:val="000000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общности</w:t>
      </w:r>
      <w:r>
        <w:rPr>
          <w:color w:val="000000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>
        <w:rPr>
          <w:color w:val="000000"/>
        </w:rPr>
        <w:br/>
        <w:t>и сотрудничества в совместной 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lastRenderedPageBreak/>
        <w:t>На уровне деятельностей</w:t>
      </w:r>
      <w:r>
        <w:rPr>
          <w:color w:val="000000"/>
        </w:rPr>
        <w:t>: педагогическое проектирование совместной деятельности</w:t>
      </w:r>
      <w:r>
        <w:rPr>
          <w:color w:val="000000"/>
        </w:rPr>
        <w:br/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>
        <w:rPr>
          <w:color w:val="000000"/>
        </w:rPr>
        <w:br/>
        <w:t>и ответственность каждого ребенка в социальной ситуации его развития.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событий</w:t>
      </w:r>
      <w:r>
        <w:rPr>
          <w:color w:val="000000"/>
        </w:rPr>
        <w:t>: проектирование педагогами ритмов жизни, праздников и общих дел</w:t>
      </w:r>
      <w:r>
        <w:rPr>
          <w:color w:val="000000"/>
        </w:rPr>
        <w:br/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88472B" w:rsidRDefault="0088472B">
      <w:pPr>
        <w:pStyle w:val="1f0"/>
        <w:tabs>
          <w:tab w:val="left" w:pos="851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>
        <w:rPr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Задачами воспитания детей с ОВЗ в условиях дошкольной образовательной организации являются: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>
        <w:rPr>
          <w:color w:val="000000"/>
          <w:sz w:val="24"/>
          <w:szCs w:val="24"/>
        </w:rPr>
        <w:br/>
        <w:t>и ответственности;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обеспечение психолого-педагогической поддержки семье ребенка с особенностями</w:t>
      </w:r>
      <w:r>
        <w:rPr>
          <w:color w:val="000000"/>
          <w:sz w:val="24"/>
          <w:szCs w:val="24"/>
        </w:rPr>
        <w:br/>
        <w:t>в развитии и содействие повышению уровня педагогической компетентности родителей;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обеспечение эмоционально-положительного взаимодействия детей с окружающими</w:t>
      </w:r>
      <w:r>
        <w:rPr>
          <w:color w:val="000000"/>
          <w:sz w:val="24"/>
          <w:szCs w:val="24"/>
        </w:rPr>
        <w:br/>
        <w:t>в целях их успешной адаптации и интеграции в общество;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</w:t>
      </w:r>
      <w:r>
        <w:rPr>
          <w:color w:val="000000"/>
          <w:sz w:val="24"/>
          <w:szCs w:val="24"/>
        </w:rPr>
        <w:br/>
        <w:t>об окружающем мире;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охрана и укрепление физического и психического здоровья детей, в том числе</w:t>
      </w:r>
      <w:r>
        <w:rPr>
          <w:color w:val="000000"/>
          <w:sz w:val="24"/>
          <w:szCs w:val="24"/>
        </w:rPr>
        <w:br/>
        <w:t>их эмоционального благополучия;</w:t>
      </w:r>
    </w:p>
    <w:p w:rsidR="0088472B" w:rsidRPr="00ED2069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8472B" w:rsidRDefault="0088472B">
      <w:pPr>
        <w:pStyle w:val="1f0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88472B" w:rsidRDefault="00EE1322">
      <w:pPr>
        <w:spacing w:line="480" w:lineRule="auto"/>
        <w:jc w:val="center"/>
      </w:pPr>
      <w:r>
        <w:rPr>
          <w:b/>
          <w:bCs/>
          <w:color w:val="000000"/>
        </w:rPr>
        <w:t>3.7. К</w:t>
      </w:r>
      <w:r w:rsidR="0088472B">
        <w:rPr>
          <w:b/>
          <w:bCs/>
          <w:color w:val="000000"/>
        </w:rPr>
        <w:t>алендарный план воспитательной работы</w:t>
      </w:r>
    </w:p>
    <w:p w:rsidR="0088472B" w:rsidRDefault="0088472B">
      <w:pPr>
        <w:spacing w:line="276" w:lineRule="auto"/>
        <w:ind w:firstLine="709"/>
        <w:jc w:val="both"/>
      </w:pPr>
      <w:r w:rsidRPr="00620E1C">
        <w:rPr>
          <w:bCs/>
          <w:color w:val="000000"/>
        </w:rPr>
        <w:t>На</w:t>
      </w:r>
      <w:r w:rsidR="001D7D2F" w:rsidRPr="00620E1C">
        <w:rPr>
          <w:color w:val="000000"/>
        </w:rPr>
        <w:t xml:space="preserve"> основе</w:t>
      </w:r>
      <w:r w:rsidR="001D7D2F">
        <w:rPr>
          <w:color w:val="000000"/>
        </w:rPr>
        <w:t xml:space="preserve"> П</w:t>
      </w:r>
      <w:r>
        <w:rPr>
          <w:color w:val="000000"/>
        </w:rPr>
        <w:t xml:space="preserve">рограммы воспитания </w:t>
      </w:r>
      <w:r w:rsidR="00620E1C">
        <w:rPr>
          <w:color w:val="000000"/>
        </w:rPr>
        <w:t xml:space="preserve">педагоги </w:t>
      </w:r>
      <w:r w:rsidR="00EE1322">
        <w:rPr>
          <w:color w:val="000000"/>
        </w:rPr>
        <w:t>МАДОУ</w:t>
      </w:r>
      <w:r w:rsidR="001D7D2F">
        <w:rPr>
          <w:color w:val="000000"/>
        </w:rPr>
        <w:t xml:space="preserve"> 81</w:t>
      </w:r>
      <w:r w:rsidR="00620E1C">
        <w:rPr>
          <w:color w:val="000000"/>
        </w:rPr>
        <w:t xml:space="preserve"> составляю</w:t>
      </w:r>
      <w:r>
        <w:rPr>
          <w:color w:val="000000"/>
        </w:rPr>
        <w:t xml:space="preserve">т </w:t>
      </w:r>
      <w:r>
        <w:rPr>
          <w:b/>
          <w:color w:val="000000"/>
        </w:rPr>
        <w:t>календарный план воспитательной работы</w:t>
      </w:r>
      <w:r>
        <w:rPr>
          <w:color w:val="000000"/>
        </w:rPr>
        <w:t>.</w:t>
      </w:r>
    </w:p>
    <w:p w:rsidR="0088472B" w:rsidRDefault="001D7D2F">
      <w:pPr>
        <w:spacing w:line="276" w:lineRule="auto"/>
        <w:ind w:firstLine="709"/>
        <w:jc w:val="both"/>
      </w:pPr>
      <w:r>
        <w:rPr>
          <w:color w:val="000000"/>
        </w:rPr>
        <w:t>П</w:t>
      </w:r>
      <w:r w:rsidR="0088472B">
        <w:rPr>
          <w:color w:val="000000"/>
        </w:rPr>
        <w:t>лан воспитательной работы строится на основе базовых ценностей</w:t>
      </w:r>
      <w:r w:rsidR="0088472B">
        <w:rPr>
          <w:color w:val="000000"/>
        </w:rPr>
        <w:br/>
        <w:t>по следующим этапам:</w:t>
      </w:r>
    </w:p>
    <w:p w:rsidR="0088472B" w:rsidRDefault="0088472B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погружение-знакомство, которое реализуется в различных формах (чтение, просмотр, экскурсии и пр.);</w:t>
      </w:r>
    </w:p>
    <w:p w:rsidR="0088472B" w:rsidRDefault="0088472B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разработка коллективного проекта, в рамках которого создаются творческие продукты;</w:t>
      </w:r>
    </w:p>
    <w:p w:rsidR="0088472B" w:rsidRDefault="0088472B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события, которое формирует ценности.</w:t>
      </w:r>
    </w:p>
    <w:p w:rsidR="0088472B" w:rsidRDefault="0088472B" w:rsidP="00620E1C">
      <w:pPr>
        <w:spacing w:line="276" w:lineRule="auto"/>
        <w:ind w:firstLine="709"/>
        <w:jc w:val="both"/>
      </w:pPr>
      <w:r>
        <w:rPr>
          <w:color w:val="000000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620E1C" w:rsidRDefault="00620E1C" w:rsidP="00620E1C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</w:rPr>
      </w:pPr>
      <w:r w:rsidRPr="00620E1C">
        <w:rPr>
          <w:color w:val="000000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620E1C" w:rsidRDefault="00620E1C" w:rsidP="00620E1C">
      <w:pPr>
        <w:spacing w:line="276" w:lineRule="auto"/>
        <w:ind w:firstLine="709"/>
        <w:jc w:val="both"/>
      </w:pPr>
      <w:r>
        <w:rPr>
          <w:color w:val="000000"/>
        </w:rPr>
        <w:t xml:space="preserve">События, формы и методы работы по решению воспитательных задач могут быть интегративными. </w:t>
      </w:r>
    </w:p>
    <w:p w:rsidR="00620E1C" w:rsidRDefault="00620E1C" w:rsidP="00620E1C">
      <w:pPr>
        <w:spacing w:line="276" w:lineRule="auto"/>
        <w:ind w:firstLine="709"/>
        <w:jc w:val="both"/>
      </w:pPr>
      <w:r>
        <w:rPr>
          <w:color w:val="000000"/>
        </w:rPr>
        <w:t>Каждый воспитатель разрабатывает конкретные формы реализации воспитательного цикла. В ходе разработки определяются цель и алгоритм действия взрослых, а также задачи</w:t>
      </w:r>
      <w:r>
        <w:rPr>
          <w:color w:val="000000"/>
        </w:rPr>
        <w:br/>
        <w:t>и виды деятельности детей в каждой из форм работы.</w:t>
      </w:r>
    </w:p>
    <w:p w:rsidR="00620E1C" w:rsidRPr="00620E1C" w:rsidRDefault="00620E1C" w:rsidP="00620E1C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всего года воспитатель осуществляет </w:t>
      </w:r>
      <w:r>
        <w:rPr>
          <w:b/>
          <w:color w:val="000000"/>
        </w:rPr>
        <w:t>педагогическую диагностику</w:t>
      </w:r>
      <w:r>
        <w:rPr>
          <w:color w:val="000000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620E1C" w:rsidRPr="00620E1C" w:rsidRDefault="00620E1C" w:rsidP="00620E1C">
      <w:pPr>
        <w:shd w:val="clear" w:color="auto" w:fill="FFFFFF"/>
        <w:suppressAutoHyphens w:val="0"/>
        <w:spacing w:line="161" w:lineRule="atLeast"/>
        <w:ind w:firstLine="709"/>
        <w:jc w:val="center"/>
        <w:rPr>
          <w:color w:val="000000"/>
          <w:lang w:eastAsia="ru-RU"/>
        </w:rPr>
      </w:pPr>
    </w:p>
    <w:p w:rsidR="00620E1C" w:rsidRDefault="00620E1C" w:rsidP="00620E1C">
      <w:pPr>
        <w:shd w:val="clear" w:color="auto" w:fill="FFFFFF"/>
        <w:suppressAutoHyphens w:val="0"/>
        <w:spacing w:line="161" w:lineRule="atLeast"/>
        <w:ind w:firstLine="709"/>
        <w:jc w:val="center"/>
        <w:rPr>
          <w:b/>
          <w:bCs/>
          <w:color w:val="000000"/>
          <w:lang w:eastAsia="ru-RU"/>
        </w:rPr>
      </w:pPr>
      <w:r w:rsidRPr="00620E1C">
        <w:rPr>
          <w:b/>
          <w:bCs/>
          <w:color w:val="000000"/>
          <w:lang w:eastAsia="ru-RU"/>
        </w:rPr>
        <w:t xml:space="preserve">Тематическое планирование </w:t>
      </w:r>
      <w:r>
        <w:rPr>
          <w:b/>
          <w:bCs/>
          <w:color w:val="000000"/>
          <w:lang w:eastAsia="ru-RU"/>
        </w:rPr>
        <w:t>воспитательно-</w:t>
      </w:r>
      <w:r w:rsidRPr="00620E1C">
        <w:rPr>
          <w:b/>
          <w:bCs/>
          <w:color w:val="000000"/>
          <w:lang w:eastAsia="ru-RU"/>
        </w:rPr>
        <w:t>образовательной деятельности</w:t>
      </w:r>
    </w:p>
    <w:p w:rsidR="00620E1C" w:rsidRPr="00620E1C" w:rsidRDefault="00620E1C" w:rsidP="00620E1C">
      <w:pPr>
        <w:shd w:val="clear" w:color="auto" w:fill="FFFFFF"/>
        <w:suppressAutoHyphens w:val="0"/>
        <w:spacing w:line="161" w:lineRule="atLeast"/>
        <w:ind w:firstLine="709"/>
        <w:jc w:val="center"/>
        <w:rPr>
          <w:color w:val="000000"/>
          <w:lang w:eastAsia="ru-RU"/>
        </w:rPr>
      </w:pPr>
    </w:p>
    <w:tbl>
      <w:tblPr>
        <w:tblW w:w="91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6207"/>
        <w:gridCol w:w="2141"/>
      </w:tblGrid>
      <w:tr w:rsidR="00620E1C" w:rsidRPr="00620E1C" w:rsidTr="0080215E">
        <w:trPr>
          <w:jc w:val="center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b/>
                <w:bCs/>
                <w:color w:val="000000"/>
                <w:lang w:eastAsia="ru-RU"/>
              </w:rPr>
              <w:t>Количество занятий в неделю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Моя семья. Мои самые близкие, родные и любимые люди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Мать и дитя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Образ отца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Братья и сестры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Бабушки и дедушки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Моя родословная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Добро и зло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Хорошо ли быть злым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Наше настроение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Учимся справляться с гневом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Какие бывают поступки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Добрые дела и поступки. Добрые слова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Милосердие и сочувствие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Совесть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Жадность и щедрость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Прощение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Упрямство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Скромность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Благородность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20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Храбрость и трусость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21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Зависть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22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Доброжелательность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23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Справедливость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24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Хвастовство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25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Гордость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26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Послушание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27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Чувства других людей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28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Вера и верность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29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Мой край родной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30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Место, в котором я живу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31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Достопримечательности ро</w:t>
            </w:r>
            <w:r w:rsidR="0080215E">
              <w:rPr>
                <w:color w:val="000000"/>
                <w:lang w:eastAsia="ru-RU"/>
              </w:rPr>
              <w:t>дного края (района, города</w:t>
            </w:r>
            <w:r w:rsidRPr="00620E1C">
              <w:rPr>
                <w:color w:val="000000"/>
                <w:lang w:eastAsia="ru-RU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32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Мой любимый детский сад. От истоков к современности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33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Люди, остав</w:t>
            </w:r>
            <w:r w:rsidR="00DD293D">
              <w:rPr>
                <w:color w:val="000000"/>
                <w:lang w:eastAsia="ru-RU"/>
              </w:rPr>
              <w:t>ив</w:t>
            </w:r>
            <w:r w:rsidRPr="00620E1C">
              <w:rPr>
                <w:color w:val="000000"/>
                <w:lang w:eastAsia="ru-RU"/>
              </w:rPr>
              <w:t>шие след в истории родного края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34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Герои моей семьи в Великой Отечественной войне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35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На фронтах Великой Отечественной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36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Кто такой герой?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  <w:tr w:rsidR="00620E1C" w:rsidRPr="00620E1C" w:rsidTr="0080215E">
        <w:trPr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37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80215E">
            <w:pPr>
              <w:suppressAutoHyphens w:val="0"/>
              <w:spacing w:line="161" w:lineRule="atLeast"/>
              <w:jc w:val="both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 xml:space="preserve">Улицы- герои моего </w:t>
            </w:r>
            <w:r w:rsidR="0080215E">
              <w:rPr>
                <w:color w:val="000000"/>
                <w:lang w:eastAsia="ru-RU"/>
              </w:rPr>
              <w:t>города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1C" w:rsidRPr="00620E1C" w:rsidRDefault="00620E1C" w:rsidP="00620E1C">
            <w:pPr>
              <w:suppressAutoHyphens w:val="0"/>
              <w:spacing w:line="161" w:lineRule="atLeast"/>
              <w:jc w:val="center"/>
              <w:rPr>
                <w:color w:val="000000"/>
                <w:lang w:eastAsia="ru-RU"/>
              </w:rPr>
            </w:pPr>
            <w:r w:rsidRPr="00620E1C">
              <w:rPr>
                <w:color w:val="000000"/>
                <w:lang w:eastAsia="ru-RU"/>
              </w:rPr>
              <w:t>1</w:t>
            </w:r>
          </w:p>
        </w:tc>
      </w:tr>
    </w:tbl>
    <w:p w:rsidR="00620E1C" w:rsidRPr="00620E1C" w:rsidRDefault="00620E1C" w:rsidP="00620E1C">
      <w:pPr>
        <w:shd w:val="clear" w:color="auto" w:fill="FFFFFF"/>
        <w:suppressAutoHyphens w:val="0"/>
        <w:spacing w:line="161" w:lineRule="atLeast"/>
        <w:ind w:firstLine="709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620E1C">
        <w:rPr>
          <w:rFonts w:ascii="Arial" w:hAnsi="Arial" w:cs="Arial"/>
          <w:color w:val="000000"/>
          <w:sz w:val="14"/>
          <w:szCs w:val="14"/>
          <w:lang w:eastAsia="ru-RU"/>
        </w:rPr>
        <w:t> </w:t>
      </w:r>
    </w:p>
    <w:p w:rsidR="007B0DA2" w:rsidRPr="00D0393F" w:rsidRDefault="007B0DA2" w:rsidP="007B0DA2">
      <w:pPr>
        <w:ind w:firstLine="720"/>
        <w:jc w:val="center"/>
        <w:rPr>
          <w:b/>
          <w:i/>
          <w:sz w:val="26"/>
          <w:szCs w:val="26"/>
        </w:rPr>
      </w:pPr>
      <w:r w:rsidRPr="00D0393F">
        <w:rPr>
          <w:b/>
          <w:i/>
          <w:sz w:val="26"/>
          <w:szCs w:val="26"/>
        </w:rPr>
        <w:t>Календарно – тематическое планирование, событий и праздников</w:t>
      </w:r>
    </w:p>
    <w:p w:rsidR="007B0DA2" w:rsidRDefault="007B0DA2" w:rsidP="007B0DA2">
      <w:pPr>
        <w:ind w:firstLine="720"/>
        <w:jc w:val="center"/>
        <w:rPr>
          <w:i/>
          <w:sz w:val="26"/>
          <w:szCs w:val="26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4829"/>
        <w:gridCol w:w="2301"/>
      </w:tblGrid>
      <w:tr w:rsidR="007B0DA2" w:rsidRPr="001E4E44" w:rsidTr="00627C51">
        <w:trPr>
          <w:jc w:val="center"/>
        </w:trPr>
        <w:tc>
          <w:tcPr>
            <w:tcW w:w="2913" w:type="dxa"/>
            <w:shd w:val="clear" w:color="auto" w:fill="auto"/>
          </w:tcPr>
          <w:p w:rsidR="007B0DA2" w:rsidRPr="001E4E44" w:rsidRDefault="007B0DA2" w:rsidP="00FC625E">
            <w:pPr>
              <w:jc w:val="center"/>
              <w:rPr>
                <w:b/>
              </w:rPr>
            </w:pPr>
            <w:r w:rsidRPr="001E4E44">
              <w:rPr>
                <w:b/>
              </w:rPr>
              <w:t>Период</w:t>
            </w:r>
          </w:p>
        </w:tc>
        <w:tc>
          <w:tcPr>
            <w:tcW w:w="4829" w:type="dxa"/>
          </w:tcPr>
          <w:p w:rsidR="007B0DA2" w:rsidRPr="001E4E44" w:rsidRDefault="007B0DA2" w:rsidP="00FC625E">
            <w:pPr>
              <w:jc w:val="center"/>
              <w:rPr>
                <w:b/>
              </w:rPr>
            </w:pPr>
            <w:r w:rsidRPr="001E4E44">
              <w:rPr>
                <w:b/>
              </w:rPr>
              <w:t>Тема недели</w:t>
            </w:r>
          </w:p>
        </w:tc>
        <w:tc>
          <w:tcPr>
            <w:tcW w:w="2301" w:type="dxa"/>
            <w:shd w:val="clear" w:color="auto" w:fill="auto"/>
          </w:tcPr>
          <w:p w:rsidR="007B0DA2" w:rsidRPr="001E4E44" w:rsidRDefault="007B0DA2" w:rsidP="00FC625E">
            <w:pPr>
              <w:jc w:val="center"/>
              <w:rPr>
                <w:b/>
              </w:rPr>
            </w:pPr>
            <w:r w:rsidRPr="001E4E44">
              <w:rPr>
                <w:b/>
              </w:rPr>
              <w:t>Итоговые мероприятия</w:t>
            </w:r>
          </w:p>
        </w:tc>
      </w:tr>
      <w:tr w:rsidR="007B0DA2" w:rsidRPr="001E4E44" w:rsidTr="00627C51">
        <w:trPr>
          <w:trHeight w:val="165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1 сентября - 30 сентября</w:t>
            </w: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 xml:space="preserve">До свидания лето! Здравствуй детский сад! 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-Фотовыставка, проморолик «Как я провел лето».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 День рождения группы.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-Концерт ко Дню дошкольного работника.</w:t>
            </w:r>
          </w:p>
        </w:tc>
      </w:tr>
      <w:tr w:rsidR="007B0DA2" w:rsidRPr="001E4E44" w:rsidTr="00627C51">
        <w:trPr>
          <w:trHeight w:val="255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Мебель. Посуда.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17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ОБЖ. ПДД. ПБ.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321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Хорошо у нас в саду! Мои игрушки.</w:t>
            </w:r>
          </w:p>
          <w:p w:rsidR="007B0DA2" w:rsidRPr="001E4E44" w:rsidRDefault="007B0DA2" w:rsidP="00FC625E">
            <w:r w:rsidRPr="001E4E44">
              <w:t>День дошкольного работника (профессии)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25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1 октября – 31 октября</w:t>
            </w: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Осень. Сезонные изменения. Одежда, обувь.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-Праздник осени.</w:t>
            </w:r>
          </w:p>
        </w:tc>
      </w:tr>
      <w:tr w:rsidR="007B0DA2" w:rsidRPr="001E4E44" w:rsidTr="00627C51">
        <w:trPr>
          <w:trHeight w:val="195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Всемирный день животных (дикие животные).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40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Урожай: сад, огород.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70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Лес: грибы, ягоды.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85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1 ноября – 30 ноября</w:t>
            </w: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Мой дом. Мой город. Моя страна.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- Большая стройка/фестиваль «ЛЕГО»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 День театра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 День матери</w:t>
            </w:r>
          </w:p>
        </w:tc>
      </w:tr>
      <w:tr w:rsidR="007B0DA2" w:rsidRPr="001E4E44" w:rsidTr="00627C51">
        <w:trPr>
          <w:trHeight w:val="138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В гостях у сказки. Неделя театра.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173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Домашние животные и птицы.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161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Мамочка любимая.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65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1 декабря – 31 декабря</w:t>
            </w: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Зима. Сезонные изменения. Одежда, обувь.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- Новогодний хоровод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-Мастерская Деда Мороза</w:t>
            </w:r>
          </w:p>
        </w:tc>
      </w:tr>
      <w:tr w:rsidR="007B0DA2" w:rsidRPr="001E4E44" w:rsidTr="00627C51">
        <w:trPr>
          <w:trHeight w:val="322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Зимние забавы. Зимние виды спорта.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391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Жизнь животных и птиц зимой.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88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Скоро праздник, Новый год!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172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9 января – 31 января</w:t>
            </w: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Народный фольклор. Рождественские праздники.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- Рождественские колядки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-Старый Новый год</w:t>
            </w:r>
          </w:p>
        </w:tc>
      </w:tr>
      <w:tr w:rsidR="007B0DA2" w:rsidRPr="001E4E44" w:rsidTr="00627C51">
        <w:trPr>
          <w:trHeight w:val="139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Неделя здоровья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184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Зимние забавы. Праздник Хейро. Сказки народов Севера.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53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1 февраля – 28 февраля</w:t>
            </w: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Животные Севера.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- Бал прекрасных дам и благородных рыцарей (конкурс «Самая красивая принцесса. Лучший наряд рыцаря»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 Рыцарский турнир (спартакиада)</w:t>
            </w:r>
          </w:p>
        </w:tc>
      </w:tr>
      <w:tr w:rsidR="007B0DA2" w:rsidRPr="001E4E44" w:rsidTr="00627C51">
        <w:trPr>
          <w:trHeight w:val="288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Транспорт.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357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 xml:space="preserve">Мой папа самый лучший! 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369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 xml:space="preserve">Мальчишки и девчонки. 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161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1 марта – 31 марта</w:t>
            </w: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Мамы всякие нужны!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- 8 марта</w:t>
            </w:r>
          </w:p>
          <w:p w:rsidR="007B0DA2" w:rsidRPr="001E4E44" w:rsidRDefault="007B0DA2" w:rsidP="00FC625E">
            <w:pPr>
              <w:jc w:val="center"/>
            </w:pPr>
            <w:r w:rsidRPr="001E4E44">
              <w:t xml:space="preserve">- Юные поварята </w:t>
            </w:r>
          </w:p>
          <w:p w:rsidR="007B0DA2" w:rsidRPr="001E4E44" w:rsidRDefault="007B0DA2" w:rsidP="00FC625E">
            <w:pPr>
              <w:jc w:val="center"/>
            </w:pPr>
            <w:r w:rsidRPr="001E4E44">
              <w:t xml:space="preserve">- Масленица 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-День театра</w:t>
            </w:r>
          </w:p>
        </w:tc>
      </w:tr>
      <w:tr w:rsidR="007B0DA2" w:rsidRPr="001E4E44" w:rsidTr="00627C51">
        <w:trPr>
          <w:trHeight w:val="150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Весна. Сезонные изменения. Одежда, обувь.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18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 xml:space="preserve">Народный фольклор. 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08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Театральная весна.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175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1 апреля – 30 апреля</w:t>
            </w: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День смеха/Веселый ералаш.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-Шляпная дискотека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-День правильной речи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 Космический десант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-Выпускной бал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-Всемирный день здоровья</w:t>
            </w:r>
          </w:p>
        </w:tc>
      </w:tr>
      <w:tr w:rsidR="007B0DA2" w:rsidRPr="001E4E44" w:rsidTr="00627C51">
        <w:trPr>
          <w:trHeight w:val="200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Книжка-малышка.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175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Космический десант.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368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Если хочешь быть здоров!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65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Животные жарких стран.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41"/>
          <w:jc w:val="center"/>
        </w:trPr>
        <w:tc>
          <w:tcPr>
            <w:tcW w:w="2913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1 мая – 31 мая</w:t>
            </w: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Маленькие помощники. Праздник весны и труда. Профессии.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- Праздник Победы/игра «Зарница»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 Ярмарка семейных поделок (15 мая День семьи)</w:t>
            </w:r>
          </w:p>
        </w:tc>
      </w:tr>
      <w:tr w:rsidR="007B0DA2" w:rsidRPr="001E4E44" w:rsidTr="00627C51">
        <w:trPr>
          <w:trHeight w:val="450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  <w:vAlign w:val="center"/>
          </w:tcPr>
          <w:p w:rsidR="007B0DA2" w:rsidRPr="001E4E44" w:rsidRDefault="007B0DA2" w:rsidP="00FC625E">
            <w:r w:rsidRPr="001E4E44">
              <w:t>День Победы.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192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  <w:vAlign w:val="center"/>
          </w:tcPr>
          <w:p w:rsidR="007B0DA2" w:rsidRPr="001E4E44" w:rsidRDefault="007B0DA2" w:rsidP="00FC625E">
            <w:r w:rsidRPr="001E4E44">
              <w:t>Моя семья.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  <w:tr w:rsidR="007B0DA2" w:rsidRPr="001E4E44" w:rsidTr="00627C51">
        <w:trPr>
          <w:trHeight w:val="225"/>
          <w:jc w:val="center"/>
        </w:trPr>
        <w:tc>
          <w:tcPr>
            <w:tcW w:w="2913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829" w:type="dxa"/>
          </w:tcPr>
          <w:p w:rsidR="007B0DA2" w:rsidRPr="001E4E44" w:rsidRDefault="007B0DA2" w:rsidP="00FC625E">
            <w:r w:rsidRPr="001E4E44">
              <w:t>Мир рыб.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</w:tr>
    </w:tbl>
    <w:p w:rsidR="007B0DA2" w:rsidRDefault="007B0DA2" w:rsidP="007B0DA2">
      <w:pPr>
        <w:ind w:right="-190"/>
        <w:jc w:val="both"/>
        <w:rPr>
          <w:sz w:val="26"/>
          <w:szCs w:val="26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4906"/>
        <w:gridCol w:w="2338"/>
      </w:tblGrid>
      <w:tr w:rsidR="007B0DA2" w:rsidRPr="001E4E44" w:rsidTr="00FC625E">
        <w:trPr>
          <w:trHeight w:val="453"/>
          <w:jc w:val="center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1 июня – 30 июня</w:t>
            </w:r>
          </w:p>
        </w:tc>
        <w:tc>
          <w:tcPr>
            <w:tcW w:w="4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DA2" w:rsidRPr="001E4E44" w:rsidRDefault="007B0DA2" w:rsidP="00FC625E">
            <w:r w:rsidRPr="001E4E44">
              <w:t xml:space="preserve">Дружат дети всей земли! </w:t>
            </w:r>
          </w:p>
        </w:tc>
        <w:tc>
          <w:tcPr>
            <w:tcW w:w="2338" w:type="dxa"/>
            <w:vMerge w:val="restart"/>
          </w:tcPr>
          <w:p w:rsidR="007B0DA2" w:rsidRPr="001E4E44" w:rsidRDefault="007B0DA2" w:rsidP="00FC625E">
            <w:pPr>
              <w:jc w:val="center"/>
            </w:pPr>
            <w:r w:rsidRPr="001E4E44">
              <w:t>-Пушкинский день России 6 июня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-12 июня День независимости России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-День города</w:t>
            </w:r>
          </w:p>
          <w:p w:rsidR="007B0DA2" w:rsidRPr="001E4E44" w:rsidRDefault="007B0DA2" w:rsidP="00FC625E">
            <w:pPr>
              <w:jc w:val="center"/>
            </w:pPr>
            <w:r w:rsidRPr="001E4E44">
              <w:t>-День шахтера</w:t>
            </w:r>
          </w:p>
        </w:tc>
      </w:tr>
      <w:tr w:rsidR="007B0DA2" w:rsidRPr="001E4E44" w:rsidTr="00FC625E">
        <w:trPr>
          <w:trHeight w:val="720"/>
          <w:jc w:val="center"/>
        </w:trPr>
        <w:tc>
          <w:tcPr>
            <w:tcW w:w="2825" w:type="dxa"/>
            <w:vMerge/>
            <w:shd w:val="clear" w:color="auto" w:fill="auto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906" w:type="dxa"/>
            <w:shd w:val="clear" w:color="auto" w:fill="auto"/>
            <w:vAlign w:val="center"/>
          </w:tcPr>
          <w:p w:rsidR="007B0DA2" w:rsidRPr="001E4E44" w:rsidRDefault="007B0DA2" w:rsidP="00FC625E">
            <w:r w:rsidRPr="001E4E44">
              <w:t xml:space="preserve">В гостях у сказки. </w:t>
            </w:r>
          </w:p>
        </w:tc>
        <w:tc>
          <w:tcPr>
            <w:tcW w:w="2338" w:type="dxa"/>
            <w:vMerge/>
          </w:tcPr>
          <w:p w:rsidR="007B0DA2" w:rsidRPr="001E4E44" w:rsidRDefault="007B0DA2" w:rsidP="00FC625E"/>
        </w:tc>
      </w:tr>
      <w:tr w:rsidR="007B0DA2" w:rsidRPr="001E4E44" w:rsidTr="00FC625E">
        <w:trPr>
          <w:trHeight w:val="263"/>
          <w:jc w:val="center"/>
        </w:trPr>
        <w:tc>
          <w:tcPr>
            <w:tcW w:w="2825" w:type="dxa"/>
            <w:vMerge/>
            <w:shd w:val="clear" w:color="auto" w:fill="auto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906" w:type="dxa"/>
            <w:shd w:val="clear" w:color="auto" w:fill="auto"/>
            <w:vAlign w:val="center"/>
          </w:tcPr>
          <w:p w:rsidR="007B0DA2" w:rsidRPr="001E4E44" w:rsidRDefault="007B0DA2" w:rsidP="00FC625E">
            <w:r w:rsidRPr="001E4E44">
              <w:t>Мир цветов и насекомых.</w:t>
            </w:r>
          </w:p>
        </w:tc>
        <w:tc>
          <w:tcPr>
            <w:tcW w:w="2338" w:type="dxa"/>
            <w:vMerge/>
          </w:tcPr>
          <w:p w:rsidR="007B0DA2" w:rsidRPr="001E4E44" w:rsidRDefault="007B0DA2" w:rsidP="00FC625E"/>
        </w:tc>
      </w:tr>
      <w:tr w:rsidR="007B0DA2" w:rsidRPr="001E4E44" w:rsidTr="00FC625E">
        <w:trPr>
          <w:trHeight w:val="100"/>
          <w:jc w:val="center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1 июля – 31 июля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7B0DA2" w:rsidRPr="001E4E44" w:rsidRDefault="007B0DA2" w:rsidP="00FC625E">
            <w:r w:rsidRPr="001E4E44">
              <w:t>Школа безопасности.</w:t>
            </w:r>
          </w:p>
        </w:tc>
        <w:tc>
          <w:tcPr>
            <w:tcW w:w="2338" w:type="dxa"/>
            <w:vMerge/>
          </w:tcPr>
          <w:p w:rsidR="007B0DA2" w:rsidRPr="001E4E44" w:rsidRDefault="007B0DA2" w:rsidP="00FC625E"/>
        </w:tc>
      </w:tr>
      <w:tr w:rsidR="007B0DA2" w:rsidRPr="001E4E44" w:rsidTr="00FC625E">
        <w:trPr>
          <w:trHeight w:val="112"/>
          <w:jc w:val="center"/>
        </w:trPr>
        <w:tc>
          <w:tcPr>
            <w:tcW w:w="2825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906" w:type="dxa"/>
            <w:shd w:val="clear" w:color="auto" w:fill="auto"/>
            <w:vAlign w:val="center"/>
          </w:tcPr>
          <w:p w:rsidR="007B0DA2" w:rsidRPr="001E4E44" w:rsidRDefault="007B0DA2" w:rsidP="00FC625E">
            <w:r w:rsidRPr="001E4E44">
              <w:t>В гостях у песочной феи.</w:t>
            </w:r>
          </w:p>
        </w:tc>
        <w:tc>
          <w:tcPr>
            <w:tcW w:w="2338" w:type="dxa"/>
            <w:vMerge/>
          </w:tcPr>
          <w:p w:rsidR="007B0DA2" w:rsidRPr="001E4E44" w:rsidRDefault="007B0DA2" w:rsidP="00FC625E"/>
        </w:tc>
      </w:tr>
      <w:tr w:rsidR="007B0DA2" w:rsidRPr="001E4E44" w:rsidTr="00FC625E">
        <w:trPr>
          <w:trHeight w:val="291"/>
          <w:jc w:val="center"/>
        </w:trPr>
        <w:tc>
          <w:tcPr>
            <w:tcW w:w="2825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906" w:type="dxa"/>
            <w:shd w:val="clear" w:color="auto" w:fill="auto"/>
            <w:vAlign w:val="center"/>
          </w:tcPr>
          <w:p w:rsidR="007B0DA2" w:rsidRPr="001E4E44" w:rsidRDefault="007B0DA2" w:rsidP="00FC625E">
            <w:r w:rsidRPr="001E4E44">
              <w:t>Путешествие капельки.</w:t>
            </w:r>
          </w:p>
        </w:tc>
        <w:tc>
          <w:tcPr>
            <w:tcW w:w="2338" w:type="dxa"/>
            <w:vMerge/>
          </w:tcPr>
          <w:p w:rsidR="007B0DA2" w:rsidRPr="001E4E44" w:rsidRDefault="007B0DA2" w:rsidP="00FC625E"/>
        </w:tc>
      </w:tr>
      <w:tr w:rsidR="007B0DA2" w:rsidRPr="001E4E44" w:rsidTr="00FC625E">
        <w:trPr>
          <w:trHeight w:val="229"/>
          <w:jc w:val="center"/>
        </w:trPr>
        <w:tc>
          <w:tcPr>
            <w:tcW w:w="2825" w:type="dxa"/>
            <w:vMerge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906" w:type="dxa"/>
            <w:shd w:val="clear" w:color="auto" w:fill="auto"/>
            <w:vAlign w:val="center"/>
          </w:tcPr>
          <w:p w:rsidR="007B0DA2" w:rsidRPr="001E4E44" w:rsidRDefault="007B0DA2" w:rsidP="00FC625E">
            <w:r w:rsidRPr="001E4E44">
              <w:t>Мой город.</w:t>
            </w:r>
          </w:p>
        </w:tc>
        <w:tc>
          <w:tcPr>
            <w:tcW w:w="2338" w:type="dxa"/>
            <w:vMerge/>
          </w:tcPr>
          <w:p w:rsidR="007B0DA2" w:rsidRPr="001E4E44" w:rsidRDefault="007B0DA2" w:rsidP="00FC625E"/>
        </w:tc>
      </w:tr>
      <w:tr w:rsidR="007B0DA2" w:rsidRPr="001E4E44" w:rsidTr="00FC625E">
        <w:trPr>
          <w:trHeight w:val="380"/>
          <w:jc w:val="center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:rsidR="007B0DA2" w:rsidRPr="001E4E44" w:rsidRDefault="007B0DA2" w:rsidP="00FC625E">
            <w:pPr>
              <w:jc w:val="center"/>
            </w:pPr>
            <w:r w:rsidRPr="001E4E44">
              <w:t>1 августа – 31 августа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7B0DA2" w:rsidRPr="001E4E44" w:rsidRDefault="007B0DA2" w:rsidP="00FC625E">
            <w:r w:rsidRPr="001E4E44">
              <w:t>Спортландия.</w:t>
            </w:r>
          </w:p>
        </w:tc>
        <w:tc>
          <w:tcPr>
            <w:tcW w:w="2338" w:type="dxa"/>
            <w:vMerge/>
          </w:tcPr>
          <w:p w:rsidR="007B0DA2" w:rsidRPr="001E4E44" w:rsidRDefault="007B0DA2" w:rsidP="00FC625E"/>
        </w:tc>
      </w:tr>
      <w:tr w:rsidR="007B0DA2" w:rsidRPr="001E4E44" w:rsidTr="00FC625E">
        <w:trPr>
          <w:trHeight w:val="296"/>
          <w:jc w:val="center"/>
        </w:trPr>
        <w:tc>
          <w:tcPr>
            <w:tcW w:w="2825" w:type="dxa"/>
            <w:vMerge/>
            <w:shd w:val="clear" w:color="auto" w:fill="auto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906" w:type="dxa"/>
            <w:shd w:val="clear" w:color="auto" w:fill="auto"/>
            <w:vAlign w:val="center"/>
          </w:tcPr>
          <w:p w:rsidR="007B0DA2" w:rsidRPr="001E4E44" w:rsidRDefault="007B0DA2" w:rsidP="00FC625E">
            <w:r w:rsidRPr="001E4E44">
              <w:t>Большая стройка.</w:t>
            </w:r>
          </w:p>
        </w:tc>
        <w:tc>
          <w:tcPr>
            <w:tcW w:w="2338" w:type="dxa"/>
            <w:vMerge/>
          </w:tcPr>
          <w:p w:rsidR="007B0DA2" w:rsidRPr="001E4E44" w:rsidRDefault="007B0DA2" w:rsidP="00FC625E"/>
        </w:tc>
      </w:tr>
      <w:tr w:rsidR="007B0DA2" w:rsidRPr="001E4E44" w:rsidTr="00FC625E">
        <w:trPr>
          <w:trHeight w:val="80"/>
          <w:jc w:val="center"/>
        </w:trPr>
        <w:tc>
          <w:tcPr>
            <w:tcW w:w="2825" w:type="dxa"/>
            <w:vMerge/>
            <w:shd w:val="clear" w:color="auto" w:fill="auto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906" w:type="dxa"/>
            <w:shd w:val="clear" w:color="auto" w:fill="auto"/>
            <w:vAlign w:val="center"/>
          </w:tcPr>
          <w:p w:rsidR="007B0DA2" w:rsidRPr="001E4E44" w:rsidRDefault="007B0DA2" w:rsidP="00FC625E">
            <w:r w:rsidRPr="001E4E44">
              <w:t>Дорогою добра. Неделя добрых дел.</w:t>
            </w:r>
          </w:p>
        </w:tc>
        <w:tc>
          <w:tcPr>
            <w:tcW w:w="2338" w:type="dxa"/>
            <w:vMerge/>
          </w:tcPr>
          <w:p w:rsidR="007B0DA2" w:rsidRPr="001E4E44" w:rsidRDefault="007B0DA2" w:rsidP="00FC625E"/>
        </w:tc>
      </w:tr>
      <w:tr w:rsidR="007B0DA2" w:rsidRPr="001E4E44" w:rsidTr="00FC625E">
        <w:trPr>
          <w:trHeight w:val="239"/>
          <w:jc w:val="center"/>
        </w:trPr>
        <w:tc>
          <w:tcPr>
            <w:tcW w:w="2825" w:type="dxa"/>
            <w:vMerge/>
            <w:shd w:val="clear" w:color="auto" w:fill="auto"/>
          </w:tcPr>
          <w:p w:rsidR="007B0DA2" w:rsidRPr="001E4E44" w:rsidRDefault="007B0DA2" w:rsidP="00FC625E">
            <w:pPr>
              <w:jc w:val="center"/>
            </w:pPr>
          </w:p>
        </w:tc>
        <w:tc>
          <w:tcPr>
            <w:tcW w:w="4906" w:type="dxa"/>
            <w:shd w:val="clear" w:color="auto" w:fill="auto"/>
          </w:tcPr>
          <w:p w:rsidR="007B0DA2" w:rsidRPr="001E4E44" w:rsidRDefault="007B0DA2" w:rsidP="00FC625E">
            <w:r w:rsidRPr="001E4E44">
              <w:t>Как я провел лето.</w:t>
            </w:r>
          </w:p>
        </w:tc>
        <w:tc>
          <w:tcPr>
            <w:tcW w:w="2338" w:type="dxa"/>
            <w:vMerge/>
          </w:tcPr>
          <w:p w:rsidR="007B0DA2" w:rsidRPr="001E4E44" w:rsidRDefault="007B0DA2" w:rsidP="00FC625E"/>
        </w:tc>
      </w:tr>
    </w:tbl>
    <w:p w:rsidR="00627C51" w:rsidRDefault="00627C51" w:rsidP="00627C51">
      <w:pPr>
        <w:pageBreakBefore/>
        <w:spacing w:line="276" w:lineRule="auto"/>
        <w:jc w:val="center"/>
      </w:pPr>
      <w:r>
        <w:rPr>
          <w:b/>
          <w:color w:val="000000"/>
        </w:rPr>
        <w:t>Основные понятия, используемые в Программе воспитания</w:t>
      </w:r>
    </w:p>
    <w:p w:rsidR="00627C51" w:rsidRDefault="00627C51" w:rsidP="00627C51">
      <w:pPr>
        <w:spacing w:line="276" w:lineRule="auto"/>
        <w:ind w:firstLine="708"/>
        <w:jc w:val="center"/>
        <w:rPr>
          <w:color w:val="000000"/>
        </w:rPr>
      </w:pPr>
    </w:p>
    <w:p w:rsidR="00627C51" w:rsidRDefault="00627C51" w:rsidP="00627C51">
      <w:pPr>
        <w:spacing w:line="276" w:lineRule="auto"/>
        <w:ind w:firstLine="709"/>
        <w:jc w:val="both"/>
      </w:pPr>
      <w:r>
        <w:rPr>
          <w:rFonts w:eastAsia="Calibri"/>
          <w:b/>
          <w:i/>
          <w:color w:val="000000"/>
        </w:rPr>
        <w:t>Воспитание</w:t>
      </w:r>
      <w:r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>– деятельность, направленная на развитие личности, создание условий</w:t>
      </w:r>
      <w:r>
        <w:rPr>
          <w:rFonts w:eastAsia="Calibri"/>
          <w:color w:val="000000"/>
        </w:rPr>
        <w:br/>
        <w:t>для самоопределения и социализации обучающихся на основе социокультурных,</w:t>
      </w:r>
      <w:r>
        <w:rPr>
          <w:rFonts w:eastAsia="Calibri"/>
          <w:color w:val="000000"/>
        </w:rPr>
        <w:br/>
        <w:t>духовно-нравственных ценностей и принятых в российском обществе правил и норм поведения</w:t>
      </w:r>
      <w:r>
        <w:rPr>
          <w:rFonts w:eastAsia="Calibri"/>
          <w:color w:val="000000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>
        <w:rPr>
          <w:rFonts w:eastAsia="Calibri"/>
          <w:color w:val="000000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627C51" w:rsidRDefault="00627C51" w:rsidP="00627C51">
      <w:pPr>
        <w:spacing w:line="276" w:lineRule="auto"/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>ситуация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– точка пересечения образовательного процесса </w:t>
      </w:r>
      <w:r>
        <w:rPr>
          <w:color w:val="000000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b/>
          <w:i/>
          <w:color w:val="000000"/>
        </w:rPr>
        <w:t xml:space="preserve">Воспитательные события </w:t>
      </w:r>
      <w:r>
        <w:rPr>
          <w:color w:val="000000"/>
        </w:rPr>
        <w:t>являются разновидностью образовательных ситуаций.</w:t>
      </w:r>
    </w:p>
    <w:p w:rsidR="00627C51" w:rsidRDefault="00627C51" w:rsidP="00627C51">
      <w:pPr>
        <w:spacing w:line="276" w:lineRule="auto"/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 xml:space="preserve">среда – </w:t>
      </w:r>
      <w:r>
        <w:rPr>
          <w:color w:val="000000"/>
        </w:rPr>
        <w:t xml:space="preserve">социокультурное </w:t>
      </w:r>
      <w:r>
        <w:rPr>
          <w:iCs/>
          <w:color w:val="000000"/>
        </w:rPr>
        <w:t xml:space="preserve">содержание образования, объединяет </w:t>
      </w:r>
      <w:r>
        <w:rPr>
          <w:color w:val="000000"/>
        </w:rPr>
        <w:t>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</w:t>
      </w:r>
      <w:r>
        <w:rPr>
          <w:color w:val="000000"/>
        </w:rPr>
        <w:br/>
        <w:t xml:space="preserve">для решения целей воспитания личности позволяет говорить о </w:t>
      </w:r>
      <w:r>
        <w:rPr>
          <w:b/>
          <w:i/>
          <w:color w:val="000000"/>
        </w:rPr>
        <w:t>воспитывающей среде</w:t>
      </w:r>
      <w:r>
        <w:rPr>
          <w:color w:val="000000"/>
        </w:rPr>
        <w:t xml:space="preserve">. </w:t>
      </w:r>
    </w:p>
    <w:p w:rsidR="00627C51" w:rsidRDefault="00627C51" w:rsidP="00627C51">
      <w:pPr>
        <w:spacing w:line="276" w:lineRule="auto"/>
        <w:ind w:firstLine="709"/>
        <w:jc w:val="both"/>
      </w:pPr>
      <w:r>
        <w:rPr>
          <w:b/>
          <w:bCs/>
          <w:i/>
          <w:iCs/>
          <w:color w:val="000000"/>
        </w:rPr>
        <w:t>Общность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>
        <w:rPr>
          <w:rFonts w:eastAsia="Calibri"/>
          <w:color w:val="000000"/>
          <w:lang w:eastAsia="en-US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>
        <w:rPr>
          <w:color w:val="000000"/>
        </w:rPr>
        <w:t xml:space="preserve"> д</w:t>
      </w:r>
      <w:r>
        <w:rPr>
          <w:rFonts w:eastAsia="Calibri"/>
          <w:color w:val="000000"/>
          <w:lang w:eastAsia="en-US"/>
        </w:rPr>
        <w:t xml:space="preserve">етская, профессиональная, профессионально-родительская). </w:t>
      </w:r>
    </w:p>
    <w:p w:rsidR="00627C51" w:rsidRDefault="00627C51" w:rsidP="00627C51">
      <w:pPr>
        <w:spacing w:line="276" w:lineRule="auto"/>
        <w:ind w:firstLine="709"/>
        <w:jc w:val="both"/>
      </w:pPr>
      <w:r>
        <w:rPr>
          <w:rFonts w:eastAsia="Calibri"/>
          <w:b/>
          <w:bCs/>
          <w:i/>
          <w:iCs/>
          <w:color w:val="000000"/>
          <w:lang w:eastAsia="en-US"/>
        </w:rPr>
        <w:t>Портрет ребенка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rFonts w:eastAsia="Calibri"/>
          <w:color w:val="000000"/>
          <w:lang w:eastAsia="en-US"/>
        </w:rPr>
        <w:t xml:space="preserve"> это совокупность характеристик личностных результатов</w:t>
      </w:r>
      <w:r>
        <w:rPr>
          <w:rFonts w:eastAsia="Calibri"/>
          <w:color w:val="000000"/>
          <w:lang w:eastAsia="en-US"/>
        </w:rPr>
        <w:br/>
        <w:t>и достижений ребенка на определенном возрастном этапе.</w:t>
      </w:r>
    </w:p>
    <w:p w:rsidR="00627C51" w:rsidRDefault="00627C51" w:rsidP="00627C51">
      <w:pPr>
        <w:spacing w:line="276" w:lineRule="auto"/>
        <w:ind w:firstLine="709"/>
        <w:jc w:val="both"/>
      </w:pPr>
      <w:r>
        <w:rPr>
          <w:rFonts w:eastAsia="Calibri"/>
          <w:b/>
          <w:bCs/>
          <w:i/>
          <w:color w:val="000000"/>
          <w:lang w:eastAsia="en-US"/>
        </w:rPr>
        <w:t>Социокультурные ценности</w:t>
      </w:r>
      <w:r>
        <w:rPr>
          <w:rFonts w:eastAsia="Calibri"/>
          <w:bCs/>
          <w:color w:val="000000"/>
          <w:lang w:eastAsia="en-US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627C51" w:rsidRDefault="00627C51" w:rsidP="00627C51">
      <w:pPr>
        <w:spacing w:line="276" w:lineRule="auto"/>
        <w:ind w:firstLine="709"/>
        <w:jc w:val="both"/>
      </w:pPr>
      <w:r>
        <w:rPr>
          <w:b/>
          <w:bCs/>
          <w:i/>
          <w:iCs/>
          <w:color w:val="000000"/>
        </w:rPr>
        <w:t xml:space="preserve">Субъектность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социальный, деятельно-преобразующий способ жизни человека. Субъектность впервые появляется в конце дошкольного детства как способность ребенка</w:t>
      </w:r>
      <w:r>
        <w:rPr>
          <w:color w:val="000000"/>
        </w:rPr>
        <w:br/>
        <w:t>к инициативе в игре, познании, коммуникации, продуктивных видах деятельности,</w:t>
      </w:r>
      <w:r>
        <w:rPr>
          <w:color w:val="000000"/>
        </w:rPr>
        <w:br/>
        <w:t>как способность совершать нравственный поступок, размышлять о своих действиях</w:t>
      </w:r>
      <w:r>
        <w:rPr>
          <w:color w:val="000000"/>
        </w:rPr>
        <w:br/>
        <w:t>и их последствиях.</w:t>
      </w:r>
    </w:p>
    <w:p w:rsidR="0088472B" w:rsidRDefault="00627C51" w:rsidP="00627C51">
      <w:pPr>
        <w:spacing w:line="276" w:lineRule="auto"/>
        <w:ind w:firstLine="709"/>
        <w:jc w:val="both"/>
      </w:pPr>
      <w:r>
        <w:rPr>
          <w:b/>
          <w:bCs/>
          <w:i/>
          <w:color w:val="000000"/>
        </w:rPr>
        <w:t>Уклад</w:t>
      </w:r>
      <w:r>
        <w:rPr>
          <w:i/>
          <w:color w:val="000000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i/>
          <w:color w:val="000000"/>
        </w:rPr>
        <w:t xml:space="preserve"> </w:t>
      </w:r>
      <w:r>
        <w:rPr>
          <w:color w:val="000000"/>
        </w:rPr>
        <w:t>общественный договор участников образовательных отношений, опирающийся</w:t>
      </w:r>
      <w:r>
        <w:rPr>
          <w:color w:val="000000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</w:t>
      </w:r>
      <w:r>
        <w:rPr>
          <w:color w:val="000000"/>
        </w:rPr>
        <w:br/>
        <w:t>и социокультурный контекст.</w:t>
      </w:r>
    </w:p>
    <w:sectPr w:rsidR="0088472B" w:rsidSect="00D71D6A">
      <w:headerReference w:type="default" r:id="rId9"/>
      <w:footerReference w:type="first" r:id="rId10"/>
      <w:pgSz w:w="11906" w:h="16838"/>
      <w:pgMar w:top="1134" w:right="567" w:bottom="15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F4" w:rsidRDefault="00C270F4">
      <w:r>
        <w:separator/>
      </w:r>
    </w:p>
  </w:endnote>
  <w:endnote w:type="continuationSeparator" w:id="0">
    <w:p w:rsidR="00C270F4" w:rsidRDefault="00C2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Arial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№Е">
    <w:altName w:val="Calibri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7C" w:rsidRDefault="00790A7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F4" w:rsidRDefault="00C270F4">
      <w:r>
        <w:separator/>
      </w:r>
    </w:p>
  </w:footnote>
  <w:footnote w:type="continuationSeparator" w:id="0">
    <w:p w:rsidR="00C270F4" w:rsidRDefault="00C270F4">
      <w:r>
        <w:continuationSeparator/>
      </w:r>
    </w:p>
  </w:footnote>
  <w:footnote w:id="1">
    <w:p w:rsidR="00790A7C" w:rsidRPr="00A322EF" w:rsidRDefault="00790A7C">
      <w:pPr>
        <w:pStyle w:val="af6"/>
        <w:rPr>
          <w:lang w:val="ru-RU"/>
        </w:rPr>
      </w:pPr>
      <w:r>
        <w:rPr>
          <w:rStyle w:val="a4"/>
          <w:rFonts w:ascii="PT Sans" w:hAnsi="PT Sans"/>
        </w:rPr>
        <w:footnoteRef/>
      </w:r>
      <w:r>
        <w:rPr>
          <w:lang w:val="ru-RU"/>
        </w:rPr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7C" w:rsidRDefault="00790A7C">
    <w:pPr>
      <w:pStyle w:val="af8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F2D44">
      <w:rPr>
        <w:noProof/>
      </w:rPr>
      <w:t>2</w:t>
    </w:r>
    <w:r>
      <w:rPr>
        <w:noProof/>
      </w:rPr>
      <w:fldChar w:fldCharType="end"/>
    </w:r>
  </w:p>
  <w:p w:rsidR="00790A7C" w:rsidRDefault="00790A7C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7" w15:restartNumberingAfterBreak="0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8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2" w15:restartNumberingAfterBreak="0">
    <w:nsid w:val="396469CE"/>
    <w:multiLevelType w:val="hybridMultilevel"/>
    <w:tmpl w:val="C09A7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6A"/>
    <w:rsid w:val="000A584E"/>
    <w:rsid w:val="000F5205"/>
    <w:rsid w:val="00137B23"/>
    <w:rsid w:val="001474AB"/>
    <w:rsid w:val="00195809"/>
    <w:rsid w:val="001B62C1"/>
    <w:rsid w:val="001D7D2F"/>
    <w:rsid w:val="001E3E13"/>
    <w:rsid w:val="001F4DA4"/>
    <w:rsid w:val="001F6ED5"/>
    <w:rsid w:val="00252D60"/>
    <w:rsid w:val="00287868"/>
    <w:rsid w:val="002D4954"/>
    <w:rsid w:val="003042C1"/>
    <w:rsid w:val="003240B8"/>
    <w:rsid w:val="003254E4"/>
    <w:rsid w:val="00396DCB"/>
    <w:rsid w:val="003C5D4E"/>
    <w:rsid w:val="003E5957"/>
    <w:rsid w:val="003F0ECC"/>
    <w:rsid w:val="00402D76"/>
    <w:rsid w:val="00436F54"/>
    <w:rsid w:val="004878B0"/>
    <w:rsid w:val="004928E6"/>
    <w:rsid w:val="004A28CA"/>
    <w:rsid w:val="004F6606"/>
    <w:rsid w:val="005432C6"/>
    <w:rsid w:val="00567728"/>
    <w:rsid w:val="005B16AE"/>
    <w:rsid w:val="005C5248"/>
    <w:rsid w:val="005E01C8"/>
    <w:rsid w:val="005E5203"/>
    <w:rsid w:val="006054CB"/>
    <w:rsid w:val="00617249"/>
    <w:rsid w:val="00620E1C"/>
    <w:rsid w:val="00627C51"/>
    <w:rsid w:val="006952FF"/>
    <w:rsid w:val="006C6B12"/>
    <w:rsid w:val="006C7488"/>
    <w:rsid w:val="006F06D8"/>
    <w:rsid w:val="00710EDD"/>
    <w:rsid w:val="00752404"/>
    <w:rsid w:val="00760A13"/>
    <w:rsid w:val="00763323"/>
    <w:rsid w:val="00790A7C"/>
    <w:rsid w:val="007B0DA2"/>
    <w:rsid w:val="007F20F8"/>
    <w:rsid w:val="007F55C5"/>
    <w:rsid w:val="0080215E"/>
    <w:rsid w:val="008045B1"/>
    <w:rsid w:val="00823DA5"/>
    <w:rsid w:val="008270C7"/>
    <w:rsid w:val="008361BA"/>
    <w:rsid w:val="00850E82"/>
    <w:rsid w:val="00857BD0"/>
    <w:rsid w:val="0088472B"/>
    <w:rsid w:val="00890F0C"/>
    <w:rsid w:val="008A10FB"/>
    <w:rsid w:val="008F5658"/>
    <w:rsid w:val="00916E88"/>
    <w:rsid w:val="00934FB0"/>
    <w:rsid w:val="00960250"/>
    <w:rsid w:val="009C6675"/>
    <w:rsid w:val="009F5B86"/>
    <w:rsid w:val="00A03C1E"/>
    <w:rsid w:val="00A17728"/>
    <w:rsid w:val="00A322EF"/>
    <w:rsid w:val="00A43A1C"/>
    <w:rsid w:val="00A57A6A"/>
    <w:rsid w:val="00AB6E00"/>
    <w:rsid w:val="00AD6E02"/>
    <w:rsid w:val="00AE3E4C"/>
    <w:rsid w:val="00AF2D44"/>
    <w:rsid w:val="00AF4F65"/>
    <w:rsid w:val="00AF6151"/>
    <w:rsid w:val="00B07713"/>
    <w:rsid w:val="00B20564"/>
    <w:rsid w:val="00B32EF8"/>
    <w:rsid w:val="00B51F2D"/>
    <w:rsid w:val="00BF0F65"/>
    <w:rsid w:val="00C270F4"/>
    <w:rsid w:val="00C451C0"/>
    <w:rsid w:val="00C5514E"/>
    <w:rsid w:val="00C5792A"/>
    <w:rsid w:val="00C670D7"/>
    <w:rsid w:val="00C74F3F"/>
    <w:rsid w:val="00C7515E"/>
    <w:rsid w:val="00CC4954"/>
    <w:rsid w:val="00CE4D86"/>
    <w:rsid w:val="00D17470"/>
    <w:rsid w:val="00D42657"/>
    <w:rsid w:val="00D56DE2"/>
    <w:rsid w:val="00D71D6A"/>
    <w:rsid w:val="00D86302"/>
    <w:rsid w:val="00D91E0A"/>
    <w:rsid w:val="00D937CF"/>
    <w:rsid w:val="00DB50D1"/>
    <w:rsid w:val="00DD293D"/>
    <w:rsid w:val="00DF7796"/>
    <w:rsid w:val="00E03412"/>
    <w:rsid w:val="00E27231"/>
    <w:rsid w:val="00E27494"/>
    <w:rsid w:val="00E61366"/>
    <w:rsid w:val="00E64687"/>
    <w:rsid w:val="00EA3E59"/>
    <w:rsid w:val="00ED2069"/>
    <w:rsid w:val="00EE1322"/>
    <w:rsid w:val="00F203DA"/>
    <w:rsid w:val="00F7230A"/>
    <w:rsid w:val="00F8661B"/>
    <w:rsid w:val="00FA3EF1"/>
    <w:rsid w:val="00FC625E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E4AFAA3-21E0-423F-885C-F30ABAB0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6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71D6A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qFormat/>
    <w:rsid w:val="00D71D6A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qFormat/>
    <w:rsid w:val="00D71D6A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D6A"/>
  </w:style>
  <w:style w:type="character" w:customStyle="1" w:styleId="WW8Num1z1">
    <w:name w:val="WW8Num1z1"/>
    <w:rsid w:val="00D71D6A"/>
  </w:style>
  <w:style w:type="character" w:customStyle="1" w:styleId="WW8Num1z2">
    <w:name w:val="WW8Num1z2"/>
    <w:rsid w:val="00D71D6A"/>
  </w:style>
  <w:style w:type="character" w:customStyle="1" w:styleId="WW8Num1z3">
    <w:name w:val="WW8Num1z3"/>
    <w:rsid w:val="00D71D6A"/>
  </w:style>
  <w:style w:type="character" w:customStyle="1" w:styleId="WW8Num1z4">
    <w:name w:val="WW8Num1z4"/>
    <w:rsid w:val="00D71D6A"/>
  </w:style>
  <w:style w:type="character" w:customStyle="1" w:styleId="WW8Num1z5">
    <w:name w:val="WW8Num1z5"/>
    <w:rsid w:val="00D71D6A"/>
  </w:style>
  <w:style w:type="character" w:customStyle="1" w:styleId="WW8Num1z6">
    <w:name w:val="WW8Num1z6"/>
    <w:rsid w:val="00D71D6A"/>
  </w:style>
  <w:style w:type="character" w:customStyle="1" w:styleId="WW8Num1z7">
    <w:name w:val="WW8Num1z7"/>
    <w:rsid w:val="00D71D6A"/>
  </w:style>
  <w:style w:type="character" w:customStyle="1" w:styleId="WW8Num1z8">
    <w:name w:val="WW8Num1z8"/>
    <w:rsid w:val="00D71D6A"/>
  </w:style>
  <w:style w:type="character" w:customStyle="1" w:styleId="WW8Num2z0">
    <w:name w:val="WW8Num2z0"/>
    <w:rsid w:val="00D71D6A"/>
  </w:style>
  <w:style w:type="character" w:customStyle="1" w:styleId="WW8Num2z1">
    <w:name w:val="WW8Num2z1"/>
    <w:rsid w:val="00D71D6A"/>
  </w:style>
  <w:style w:type="character" w:customStyle="1" w:styleId="WW8Num2z2">
    <w:name w:val="WW8Num2z2"/>
    <w:rsid w:val="00D71D6A"/>
  </w:style>
  <w:style w:type="character" w:customStyle="1" w:styleId="WW8Num2z3">
    <w:name w:val="WW8Num2z3"/>
    <w:rsid w:val="00D71D6A"/>
  </w:style>
  <w:style w:type="character" w:customStyle="1" w:styleId="WW8Num2z4">
    <w:name w:val="WW8Num2z4"/>
    <w:rsid w:val="00D71D6A"/>
  </w:style>
  <w:style w:type="character" w:customStyle="1" w:styleId="WW8Num2z5">
    <w:name w:val="WW8Num2z5"/>
    <w:rsid w:val="00D71D6A"/>
  </w:style>
  <w:style w:type="character" w:customStyle="1" w:styleId="WW8Num2z6">
    <w:name w:val="WW8Num2z6"/>
    <w:rsid w:val="00D71D6A"/>
  </w:style>
  <w:style w:type="character" w:customStyle="1" w:styleId="WW8Num2z7">
    <w:name w:val="WW8Num2z7"/>
    <w:rsid w:val="00D71D6A"/>
  </w:style>
  <w:style w:type="character" w:customStyle="1" w:styleId="WW8Num2z8">
    <w:name w:val="WW8Num2z8"/>
    <w:rsid w:val="00D71D6A"/>
  </w:style>
  <w:style w:type="character" w:customStyle="1" w:styleId="WW8Num3z0">
    <w:name w:val="WW8Num3z0"/>
    <w:rsid w:val="00D71D6A"/>
    <w:rPr>
      <w:color w:val="000000"/>
      <w:sz w:val="24"/>
      <w:szCs w:val="24"/>
    </w:rPr>
  </w:style>
  <w:style w:type="character" w:customStyle="1" w:styleId="WW8Num3z1">
    <w:name w:val="WW8Num3z1"/>
    <w:rsid w:val="00D71D6A"/>
  </w:style>
  <w:style w:type="character" w:customStyle="1" w:styleId="WW8Num3z2">
    <w:name w:val="WW8Num3z2"/>
    <w:rsid w:val="00D71D6A"/>
  </w:style>
  <w:style w:type="character" w:customStyle="1" w:styleId="WW8Num3z3">
    <w:name w:val="WW8Num3z3"/>
    <w:rsid w:val="00D71D6A"/>
  </w:style>
  <w:style w:type="character" w:customStyle="1" w:styleId="WW8Num3z4">
    <w:name w:val="WW8Num3z4"/>
    <w:rsid w:val="00D71D6A"/>
  </w:style>
  <w:style w:type="character" w:customStyle="1" w:styleId="WW8Num3z5">
    <w:name w:val="WW8Num3z5"/>
    <w:rsid w:val="00D71D6A"/>
  </w:style>
  <w:style w:type="character" w:customStyle="1" w:styleId="WW8Num3z6">
    <w:name w:val="WW8Num3z6"/>
    <w:rsid w:val="00D71D6A"/>
  </w:style>
  <w:style w:type="character" w:customStyle="1" w:styleId="WW8Num3z7">
    <w:name w:val="WW8Num3z7"/>
    <w:rsid w:val="00D71D6A"/>
  </w:style>
  <w:style w:type="character" w:customStyle="1" w:styleId="WW8Num3z8">
    <w:name w:val="WW8Num3z8"/>
    <w:rsid w:val="00D71D6A"/>
  </w:style>
  <w:style w:type="character" w:customStyle="1" w:styleId="WW8Num4z0">
    <w:name w:val="WW8Num4z0"/>
    <w:rsid w:val="00D71D6A"/>
    <w:rPr>
      <w:color w:val="000000"/>
      <w:sz w:val="24"/>
      <w:szCs w:val="24"/>
    </w:rPr>
  </w:style>
  <w:style w:type="character" w:customStyle="1" w:styleId="WW8Num4z1">
    <w:name w:val="WW8Num4z1"/>
    <w:rsid w:val="00D71D6A"/>
  </w:style>
  <w:style w:type="character" w:customStyle="1" w:styleId="WW8Num4z2">
    <w:name w:val="WW8Num4z2"/>
    <w:rsid w:val="00D71D6A"/>
  </w:style>
  <w:style w:type="character" w:customStyle="1" w:styleId="WW8Num4z3">
    <w:name w:val="WW8Num4z3"/>
    <w:rsid w:val="00D71D6A"/>
  </w:style>
  <w:style w:type="character" w:customStyle="1" w:styleId="WW8Num4z4">
    <w:name w:val="WW8Num4z4"/>
    <w:rsid w:val="00D71D6A"/>
  </w:style>
  <w:style w:type="character" w:customStyle="1" w:styleId="WW8Num4z5">
    <w:name w:val="WW8Num4z5"/>
    <w:rsid w:val="00D71D6A"/>
  </w:style>
  <w:style w:type="character" w:customStyle="1" w:styleId="WW8Num4z6">
    <w:name w:val="WW8Num4z6"/>
    <w:rsid w:val="00D71D6A"/>
  </w:style>
  <w:style w:type="character" w:customStyle="1" w:styleId="WW8Num4z7">
    <w:name w:val="WW8Num4z7"/>
    <w:rsid w:val="00D71D6A"/>
  </w:style>
  <w:style w:type="character" w:customStyle="1" w:styleId="WW8Num4z8">
    <w:name w:val="WW8Num4z8"/>
    <w:rsid w:val="00D71D6A"/>
  </w:style>
  <w:style w:type="character" w:customStyle="1" w:styleId="WW8Num5z0">
    <w:name w:val="WW8Num5z0"/>
    <w:rsid w:val="00D71D6A"/>
    <w:rPr>
      <w:rFonts w:ascii="Symbol" w:hAnsi="Symbol" w:cs="Symbol"/>
      <w:color w:val="000000"/>
    </w:rPr>
  </w:style>
  <w:style w:type="character" w:customStyle="1" w:styleId="WW8Num5z1">
    <w:name w:val="WW8Num5z1"/>
    <w:rsid w:val="00D71D6A"/>
  </w:style>
  <w:style w:type="character" w:customStyle="1" w:styleId="WW8Num5z2">
    <w:name w:val="WW8Num5z2"/>
    <w:rsid w:val="00D71D6A"/>
  </w:style>
  <w:style w:type="character" w:customStyle="1" w:styleId="WW8Num5z3">
    <w:name w:val="WW8Num5z3"/>
    <w:rsid w:val="00D71D6A"/>
  </w:style>
  <w:style w:type="character" w:customStyle="1" w:styleId="WW8Num5z4">
    <w:name w:val="WW8Num5z4"/>
    <w:rsid w:val="00D71D6A"/>
  </w:style>
  <w:style w:type="character" w:customStyle="1" w:styleId="WW8Num5z5">
    <w:name w:val="WW8Num5z5"/>
    <w:rsid w:val="00D71D6A"/>
  </w:style>
  <w:style w:type="character" w:customStyle="1" w:styleId="WW8Num5z6">
    <w:name w:val="WW8Num5z6"/>
    <w:rsid w:val="00D71D6A"/>
  </w:style>
  <w:style w:type="character" w:customStyle="1" w:styleId="WW8Num5z7">
    <w:name w:val="WW8Num5z7"/>
    <w:rsid w:val="00D71D6A"/>
  </w:style>
  <w:style w:type="character" w:customStyle="1" w:styleId="WW8Num5z8">
    <w:name w:val="WW8Num5z8"/>
    <w:rsid w:val="00D71D6A"/>
  </w:style>
  <w:style w:type="character" w:customStyle="1" w:styleId="WW8Num6z0">
    <w:name w:val="WW8Num6z0"/>
    <w:rsid w:val="00D71D6A"/>
    <w:rPr>
      <w:rFonts w:ascii="Symbol" w:hAnsi="Symbol" w:cs="Symbol"/>
      <w:color w:val="000000"/>
    </w:rPr>
  </w:style>
  <w:style w:type="character" w:customStyle="1" w:styleId="WW8Num6z1">
    <w:name w:val="WW8Num6z1"/>
    <w:rsid w:val="00D71D6A"/>
  </w:style>
  <w:style w:type="character" w:customStyle="1" w:styleId="WW8Num6z2">
    <w:name w:val="WW8Num6z2"/>
    <w:rsid w:val="00D71D6A"/>
  </w:style>
  <w:style w:type="character" w:customStyle="1" w:styleId="WW8Num6z3">
    <w:name w:val="WW8Num6z3"/>
    <w:rsid w:val="00D71D6A"/>
  </w:style>
  <w:style w:type="character" w:customStyle="1" w:styleId="WW8Num6z4">
    <w:name w:val="WW8Num6z4"/>
    <w:rsid w:val="00D71D6A"/>
  </w:style>
  <w:style w:type="character" w:customStyle="1" w:styleId="WW8Num6z5">
    <w:name w:val="WW8Num6z5"/>
    <w:rsid w:val="00D71D6A"/>
  </w:style>
  <w:style w:type="character" w:customStyle="1" w:styleId="WW8Num6z6">
    <w:name w:val="WW8Num6z6"/>
    <w:rsid w:val="00D71D6A"/>
  </w:style>
  <w:style w:type="character" w:customStyle="1" w:styleId="WW8Num6z7">
    <w:name w:val="WW8Num6z7"/>
    <w:rsid w:val="00D71D6A"/>
  </w:style>
  <w:style w:type="character" w:customStyle="1" w:styleId="WW8Num6z8">
    <w:name w:val="WW8Num6z8"/>
    <w:rsid w:val="00D71D6A"/>
  </w:style>
  <w:style w:type="character" w:customStyle="1" w:styleId="WW8Num7z0">
    <w:name w:val="WW8Num7z0"/>
    <w:rsid w:val="00D71D6A"/>
    <w:rPr>
      <w:rFonts w:ascii="Symbol" w:eastAsia="Calibri" w:hAnsi="Symbol" w:cs="Symbol"/>
      <w:color w:val="000000"/>
      <w:sz w:val="24"/>
      <w:szCs w:val="24"/>
      <w:lang w:val="ru-RU" w:eastAsia="en-US"/>
    </w:rPr>
  </w:style>
  <w:style w:type="character" w:customStyle="1" w:styleId="WW8Num7z1">
    <w:name w:val="WW8Num7z1"/>
    <w:rsid w:val="00D71D6A"/>
  </w:style>
  <w:style w:type="character" w:customStyle="1" w:styleId="WW8Num7z2">
    <w:name w:val="WW8Num7z2"/>
    <w:rsid w:val="00D71D6A"/>
  </w:style>
  <w:style w:type="character" w:customStyle="1" w:styleId="WW8Num7z3">
    <w:name w:val="WW8Num7z3"/>
    <w:rsid w:val="00D71D6A"/>
  </w:style>
  <w:style w:type="character" w:customStyle="1" w:styleId="WW8Num7z4">
    <w:name w:val="WW8Num7z4"/>
    <w:rsid w:val="00D71D6A"/>
  </w:style>
  <w:style w:type="character" w:customStyle="1" w:styleId="WW8Num7z5">
    <w:name w:val="WW8Num7z5"/>
    <w:rsid w:val="00D71D6A"/>
  </w:style>
  <w:style w:type="character" w:customStyle="1" w:styleId="WW8Num7z6">
    <w:name w:val="WW8Num7z6"/>
    <w:rsid w:val="00D71D6A"/>
  </w:style>
  <w:style w:type="character" w:customStyle="1" w:styleId="WW8Num7z7">
    <w:name w:val="WW8Num7z7"/>
    <w:rsid w:val="00D71D6A"/>
  </w:style>
  <w:style w:type="character" w:customStyle="1" w:styleId="WW8Num7z8">
    <w:name w:val="WW8Num7z8"/>
    <w:rsid w:val="00D71D6A"/>
  </w:style>
  <w:style w:type="character" w:customStyle="1" w:styleId="WW8Num8z0">
    <w:name w:val="WW8Num8z0"/>
    <w:rsid w:val="00D71D6A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D71D6A"/>
  </w:style>
  <w:style w:type="character" w:customStyle="1" w:styleId="WW8Num8z2">
    <w:name w:val="WW8Num8z2"/>
    <w:rsid w:val="00D71D6A"/>
  </w:style>
  <w:style w:type="character" w:customStyle="1" w:styleId="WW8Num8z3">
    <w:name w:val="WW8Num8z3"/>
    <w:rsid w:val="00D71D6A"/>
  </w:style>
  <w:style w:type="character" w:customStyle="1" w:styleId="WW8Num8z4">
    <w:name w:val="WW8Num8z4"/>
    <w:rsid w:val="00D71D6A"/>
  </w:style>
  <w:style w:type="character" w:customStyle="1" w:styleId="WW8Num8z5">
    <w:name w:val="WW8Num8z5"/>
    <w:rsid w:val="00D71D6A"/>
  </w:style>
  <w:style w:type="character" w:customStyle="1" w:styleId="WW8Num8z6">
    <w:name w:val="WW8Num8z6"/>
    <w:rsid w:val="00D71D6A"/>
  </w:style>
  <w:style w:type="character" w:customStyle="1" w:styleId="WW8Num8z7">
    <w:name w:val="WW8Num8z7"/>
    <w:rsid w:val="00D71D6A"/>
  </w:style>
  <w:style w:type="character" w:customStyle="1" w:styleId="WW8Num8z8">
    <w:name w:val="WW8Num8z8"/>
    <w:rsid w:val="00D71D6A"/>
  </w:style>
  <w:style w:type="character" w:customStyle="1" w:styleId="WW8Num9z0">
    <w:name w:val="WW8Num9z0"/>
    <w:rsid w:val="00D71D6A"/>
    <w:rPr>
      <w:sz w:val="24"/>
      <w:szCs w:val="24"/>
      <w:lang w:val="ru-RU"/>
    </w:rPr>
  </w:style>
  <w:style w:type="character" w:customStyle="1" w:styleId="WW8Num9z1">
    <w:name w:val="WW8Num9z1"/>
    <w:rsid w:val="00D71D6A"/>
  </w:style>
  <w:style w:type="character" w:customStyle="1" w:styleId="WW8Num9z2">
    <w:name w:val="WW8Num9z2"/>
    <w:rsid w:val="00D71D6A"/>
  </w:style>
  <w:style w:type="character" w:customStyle="1" w:styleId="WW8Num9z3">
    <w:name w:val="WW8Num9z3"/>
    <w:rsid w:val="00D71D6A"/>
  </w:style>
  <w:style w:type="character" w:customStyle="1" w:styleId="WW8Num9z4">
    <w:name w:val="WW8Num9z4"/>
    <w:rsid w:val="00D71D6A"/>
  </w:style>
  <w:style w:type="character" w:customStyle="1" w:styleId="WW8Num9z5">
    <w:name w:val="WW8Num9z5"/>
    <w:rsid w:val="00D71D6A"/>
  </w:style>
  <w:style w:type="character" w:customStyle="1" w:styleId="WW8Num9z6">
    <w:name w:val="WW8Num9z6"/>
    <w:rsid w:val="00D71D6A"/>
  </w:style>
  <w:style w:type="character" w:customStyle="1" w:styleId="WW8Num9z7">
    <w:name w:val="WW8Num9z7"/>
    <w:rsid w:val="00D71D6A"/>
  </w:style>
  <w:style w:type="character" w:customStyle="1" w:styleId="WW8Num9z8">
    <w:name w:val="WW8Num9z8"/>
    <w:rsid w:val="00D71D6A"/>
  </w:style>
  <w:style w:type="character" w:customStyle="1" w:styleId="WW8Num10z0">
    <w:name w:val="WW8Num10z0"/>
    <w:rsid w:val="00D71D6A"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  <w:rsid w:val="00D71D6A"/>
  </w:style>
  <w:style w:type="character" w:customStyle="1" w:styleId="WW8Num10z2">
    <w:name w:val="WW8Num10z2"/>
    <w:rsid w:val="00D71D6A"/>
  </w:style>
  <w:style w:type="character" w:customStyle="1" w:styleId="WW8Num10z3">
    <w:name w:val="WW8Num10z3"/>
    <w:rsid w:val="00D71D6A"/>
  </w:style>
  <w:style w:type="character" w:customStyle="1" w:styleId="WW8Num10z4">
    <w:name w:val="WW8Num10z4"/>
    <w:rsid w:val="00D71D6A"/>
  </w:style>
  <w:style w:type="character" w:customStyle="1" w:styleId="WW8Num10z5">
    <w:name w:val="WW8Num10z5"/>
    <w:rsid w:val="00D71D6A"/>
  </w:style>
  <w:style w:type="character" w:customStyle="1" w:styleId="WW8Num10z6">
    <w:name w:val="WW8Num10z6"/>
    <w:rsid w:val="00D71D6A"/>
  </w:style>
  <w:style w:type="character" w:customStyle="1" w:styleId="WW8Num10z7">
    <w:name w:val="WW8Num10z7"/>
    <w:rsid w:val="00D71D6A"/>
  </w:style>
  <w:style w:type="character" w:customStyle="1" w:styleId="WW8Num10z8">
    <w:name w:val="WW8Num10z8"/>
    <w:rsid w:val="00D71D6A"/>
  </w:style>
  <w:style w:type="character" w:customStyle="1" w:styleId="WW8Num11z0">
    <w:name w:val="WW8Num11z0"/>
    <w:rsid w:val="00D71D6A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D71D6A"/>
  </w:style>
  <w:style w:type="character" w:customStyle="1" w:styleId="WW8Num11z2">
    <w:name w:val="WW8Num11z2"/>
    <w:rsid w:val="00D71D6A"/>
  </w:style>
  <w:style w:type="character" w:customStyle="1" w:styleId="WW8Num11z3">
    <w:name w:val="WW8Num11z3"/>
    <w:rsid w:val="00D71D6A"/>
  </w:style>
  <w:style w:type="character" w:customStyle="1" w:styleId="WW8Num11z4">
    <w:name w:val="WW8Num11z4"/>
    <w:rsid w:val="00D71D6A"/>
  </w:style>
  <w:style w:type="character" w:customStyle="1" w:styleId="WW8Num11z5">
    <w:name w:val="WW8Num11z5"/>
    <w:rsid w:val="00D71D6A"/>
  </w:style>
  <w:style w:type="character" w:customStyle="1" w:styleId="WW8Num11z6">
    <w:name w:val="WW8Num11z6"/>
    <w:rsid w:val="00D71D6A"/>
  </w:style>
  <w:style w:type="character" w:customStyle="1" w:styleId="WW8Num11z7">
    <w:name w:val="WW8Num11z7"/>
    <w:rsid w:val="00D71D6A"/>
  </w:style>
  <w:style w:type="character" w:customStyle="1" w:styleId="WW8Num11z8">
    <w:name w:val="WW8Num11z8"/>
    <w:rsid w:val="00D71D6A"/>
  </w:style>
  <w:style w:type="character" w:customStyle="1" w:styleId="WW8Num12z0">
    <w:name w:val="WW8Num12z0"/>
    <w:rsid w:val="00D71D6A"/>
    <w:rPr>
      <w:rFonts w:ascii="Symbol" w:hAnsi="Symbol" w:cs="Symbol" w:hint="default"/>
      <w:color w:val="000000"/>
    </w:rPr>
  </w:style>
  <w:style w:type="character" w:customStyle="1" w:styleId="WW8Num12z1">
    <w:name w:val="WW8Num12z1"/>
    <w:rsid w:val="00D71D6A"/>
    <w:rPr>
      <w:rFonts w:ascii="Courier New" w:hAnsi="Courier New" w:cs="Courier New" w:hint="default"/>
    </w:rPr>
  </w:style>
  <w:style w:type="character" w:customStyle="1" w:styleId="WW8Num12z2">
    <w:name w:val="WW8Num12z2"/>
    <w:rsid w:val="00D71D6A"/>
    <w:rPr>
      <w:rFonts w:ascii="Wingdings" w:hAnsi="Wingdings" w:cs="Wingdings" w:hint="default"/>
    </w:rPr>
  </w:style>
  <w:style w:type="character" w:customStyle="1" w:styleId="WW8Num13z0">
    <w:name w:val="WW8Num13z0"/>
    <w:rsid w:val="00D71D6A"/>
    <w:rPr>
      <w:rFonts w:ascii="Symbol" w:hAnsi="Symbol" w:cs="Symbol" w:hint="default"/>
    </w:rPr>
  </w:style>
  <w:style w:type="character" w:customStyle="1" w:styleId="WW8Num13z1">
    <w:name w:val="WW8Num13z1"/>
    <w:rsid w:val="00D71D6A"/>
    <w:rPr>
      <w:rFonts w:ascii="Courier New" w:hAnsi="Courier New" w:cs="Courier New" w:hint="default"/>
    </w:rPr>
  </w:style>
  <w:style w:type="character" w:customStyle="1" w:styleId="WW8Num13z2">
    <w:name w:val="WW8Num13z2"/>
    <w:rsid w:val="00D71D6A"/>
    <w:rPr>
      <w:rFonts w:ascii="Wingdings" w:hAnsi="Wingdings" w:cs="Wingdings" w:hint="default"/>
    </w:rPr>
  </w:style>
  <w:style w:type="character" w:customStyle="1" w:styleId="WW8Num14z0">
    <w:name w:val="WW8Num14z0"/>
    <w:rsid w:val="00D71D6A"/>
    <w:rPr>
      <w:rFonts w:ascii="Symbol" w:hAnsi="Symbol" w:cs="Symbol" w:hint="default"/>
      <w:color w:val="000000"/>
    </w:rPr>
  </w:style>
  <w:style w:type="character" w:customStyle="1" w:styleId="WW8Num14z1">
    <w:name w:val="WW8Num14z1"/>
    <w:rsid w:val="00D71D6A"/>
    <w:rPr>
      <w:rFonts w:ascii="Courier New" w:hAnsi="Courier New" w:cs="Courier New" w:hint="default"/>
    </w:rPr>
  </w:style>
  <w:style w:type="character" w:customStyle="1" w:styleId="WW8Num14z2">
    <w:name w:val="WW8Num14z2"/>
    <w:rsid w:val="00D71D6A"/>
    <w:rPr>
      <w:rFonts w:ascii="Wingdings" w:hAnsi="Wingdings" w:cs="Wingdings" w:hint="default"/>
    </w:rPr>
  </w:style>
  <w:style w:type="character" w:customStyle="1" w:styleId="WW8Num15z0">
    <w:name w:val="WW8Num15z0"/>
    <w:rsid w:val="00D71D6A"/>
    <w:rPr>
      <w:rFonts w:ascii="Symbol" w:hAnsi="Symbol" w:cs="Symbol" w:hint="default"/>
    </w:rPr>
  </w:style>
  <w:style w:type="character" w:customStyle="1" w:styleId="WW8Num15z1">
    <w:name w:val="WW8Num15z1"/>
    <w:rsid w:val="00D71D6A"/>
    <w:rPr>
      <w:rFonts w:ascii="Courier New" w:hAnsi="Courier New" w:cs="Courier New" w:hint="default"/>
    </w:rPr>
  </w:style>
  <w:style w:type="character" w:customStyle="1" w:styleId="WW8Num15z2">
    <w:name w:val="WW8Num15z2"/>
    <w:rsid w:val="00D71D6A"/>
    <w:rPr>
      <w:rFonts w:ascii="Wingdings" w:hAnsi="Wingdings" w:cs="Wingdings" w:hint="default"/>
    </w:rPr>
  </w:style>
  <w:style w:type="character" w:customStyle="1" w:styleId="WW8Num16z0">
    <w:name w:val="WW8Num16z0"/>
    <w:rsid w:val="00D71D6A"/>
    <w:rPr>
      <w:color w:val="000000"/>
      <w:sz w:val="24"/>
      <w:szCs w:val="24"/>
      <w:lang w:val="ru-RU"/>
    </w:rPr>
  </w:style>
  <w:style w:type="character" w:customStyle="1" w:styleId="WW8Num16z1">
    <w:name w:val="WW8Num16z1"/>
    <w:rsid w:val="00D71D6A"/>
  </w:style>
  <w:style w:type="character" w:customStyle="1" w:styleId="WW8Num16z2">
    <w:name w:val="WW8Num16z2"/>
    <w:rsid w:val="00D71D6A"/>
  </w:style>
  <w:style w:type="character" w:customStyle="1" w:styleId="WW8Num16z3">
    <w:name w:val="WW8Num16z3"/>
    <w:rsid w:val="00D71D6A"/>
  </w:style>
  <w:style w:type="character" w:customStyle="1" w:styleId="WW8Num16z4">
    <w:name w:val="WW8Num16z4"/>
    <w:rsid w:val="00D71D6A"/>
  </w:style>
  <w:style w:type="character" w:customStyle="1" w:styleId="WW8Num16z5">
    <w:name w:val="WW8Num16z5"/>
    <w:rsid w:val="00D71D6A"/>
  </w:style>
  <w:style w:type="character" w:customStyle="1" w:styleId="WW8Num16z6">
    <w:name w:val="WW8Num16z6"/>
    <w:rsid w:val="00D71D6A"/>
  </w:style>
  <w:style w:type="character" w:customStyle="1" w:styleId="WW8Num16z7">
    <w:name w:val="WW8Num16z7"/>
    <w:rsid w:val="00D71D6A"/>
  </w:style>
  <w:style w:type="character" w:customStyle="1" w:styleId="WW8Num16z8">
    <w:name w:val="WW8Num16z8"/>
    <w:rsid w:val="00D71D6A"/>
  </w:style>
  <w:style w:type="character" w:customStyle="1" w:styleId="WW8Num17z0">
    <w:name w:val="WW8Num17z0"/>
    <w:rsid w:val="00D71D6A"/>
  </w:style>
  <w:style w:type="character" w:customStyle="1" w:styleId="WW8Num17z1">
    <w:name w:val="WW8Num17z1"/>
    <w:rsid w:val="00D71D6A"/>
  </w:style>
  <w:style w:type="character" w:customStyle="1" w:styleId="WW8Num17z2">
    <w:name w:val="WW8Num17z2"/>
    <w:rsid w:val="00D71D6A"/>
  </w:style>
  <w:style w:type="character" w:customStyle="1" w:styleId="WW8Num17z3">
    <w:name w:val="WW8Num17z3"/>
    <w:rsid w:val="00D71D6A"/>
  </w:style>
  <w:style w:type="character" w:customStyle="1" w:styleId="WW8Num17z4">
    <w:name w:val="WW8Num17z4"/>
    <w:rsid w:val="00D71D6A"/>
  </w:style>
  <w:style w:type="character" w:customStyle="1" w:styleId="WW8Num17z5">
    <w:name w:val="WW8Num17z5"/>
    <w:rsid w:val="00D71D6A"/>
  </w:style>
  <w:style w:type="character" w:customStyle="1" w:styleId="WW8Num17z6">
    <w:name w:val="WW8Num17z6"/>
    <w:rsid w:val="00D71D6A"/>
  </w:style>
  <w:style w:type="character" w:customStyle="1" w:styleId="WW8Num17z7">
    <w:name w:val="WW8Num17z7"/>
    <w:rsid w:val="00D71D6A"/>
  </w:style>
  <w:style w:type="character" w:customStyle="1" w:styleId="WW8Num17z8">
    <w:name w:val="WW8Num17z8"/>
    <w:rsid w:val="00D71D6A"/>
  </w:style>
  <w:style w:type="character" w:customStyle="1" w:styleId="WW8Num18z0">
    <w:name w:val="WW8Num18z0"/>
    <w:rsid w:val="00D71D6A"/>
    <w:rPr>
      <w:rFonts w:hint="default"/>
    </w:rPr>
  </w:style>
  <w:style w:type="character" w:customStyle="1" w:styleId="WW8Num18z1">
    <w:name w:val="WW8Num18z1"/>
    <w:rsid w:val="00D71D6A"/>
  </w:style>
  <w:style w:type="character" w:customStyle="1" w:styleId="WW8Num18z2">
    <w:name w:val="WW8Num18z2"/>
    <w:rsid w:val="00D71D6A"/>
  </w:style>
  <w:style w:type="character" w:customStyle="1" w:styleId="WW8Num18z3">
    <w:name w:val="WW8Num18z3"/>
    <w:rsid w:val="00D71D6A"/>
  </w:style>
  <w:style w:type="character" w:customStyle="1" w:styleId="WW8Num18z4">
    <w:name w:val="WW8Num18z4"/>
    <w:rsid w:val="00D71D6A"/>
  </w:style>
  <w:style w:type="character" w:customStyle="1" w:styleId="WW8Num18z5">
    <w:name w:val="WW8Num18z5"/>
    <w:rsid w:val="00D71D6A"/>
  </w:style>
  <w:style w:type="character" w:customStyle="1" w:styleId="WW8Num18z6">
    <w:name w:val="WW8Num18z6"/>
    <w:rsid w:val="00D71D6A"/>
  </w:style>
  <w:style w:type="character" w:customStyle="1" w:styleId="WW8Num18z7">
    <w:name w:val="WW8Num18z7"/>
    <w:rsid w:val="00D71D6A"/>
  </w:style>
  <w:style w:type="character" w:customStyle="1" w:styleId="WW8Num18z8">
    <w:name w:val="WW8Num18z8"/>
    <w:rsid w:val="00D71D6A"/>
  </w:style>
  <w:style w:type="character" w:customStyle="1" w:styleId="WW8Num19z0">
    <w:name w:val="WW8Num19z0"/>
    <w:rsid w:val="00D71D6A"/>
  </w:style>
  <w:style w:type="character" w:customStyle="1" w:styleId="WW8Num19z1">
    <w:name w:val="WW8Num19z1"/>
    <w:rsid w:val="00D71D6A"/>
  </w:style>
  <w:style w:type="character" w:customStyle="1" w:styleId="WW8Num19z2">
    <w:name w:val="WW8Num19z2"/>
    <w:rsid w:val="00D71D6A"/>
  </w:style>
  <w:style w:type="character" w:customStyle="1" w:styleId="WW8Num19z3">
    <w:name w:val="WW8Num19z3"/>
    <w:rsid w:val="00D71D6A"/>
  </w:style>
  <w:style w:type="character" w:customStyle="1" w:styleId="WW8Num19z4">
    <w:name w:val="WW8Num19z4"/>
    <w:rsid w:val="00D71D6A"/>
  </w:style>
  <w:style w:type="character" w:customStyle="1" w:styleId="WW8Num19z5">
    <w:name w:val="WW8Num19z5"/>
    <w:rsid w:val="00D71D6A"/>
  </w:style>
  <w:style w:type="character" w:customStyle="1" w:styleId="WW8Num19z6">
    <w:name w:val="WW8Num19z6"/>
    <w:rsid w:val="00D71D6A"/>
  </w:style>
  <w:style w:type="character" w:customStyle="1" w:styleId="WW8Num19z7">
    <w:name w:val="WW8Num19z7"/>
    <w:rsid w:val="00D71D6A"/>
  </w:style>
  <w:style w:type="character" w:customStyle="1" w:styleId="WW8Num19z8">
    <w:name w:val="WW8Num19z8"/>
    <w:rsid w:val="00D71D6A"/>
  </w:style>
  <w:style w:type="character" w:customStyle="1" w:styleId="WW8Num20z0">
    <w:name w:val="WW8Num20z0"/>
    <w:rsid w:val="00D71D6A"/>
    <w:rPr>
      <w:rFonts w:cs="Symbol"/>
      <w:color w:val="000000"/>
    </w:rPr>
  </w:style>
  <w:style w:type="character" w:customStyle="1" w:styleId="WW8Num20z1">
    <w:name w:val="WW8Num20z1"/>
    <w:rsid w:val="00D71D6A"/>
  </w:style>
  <w:style w:type="character" w:customStyle="1" w:styleId="WW8Num20z2">
    <w:name w:val="WW8Num20z2"/>
    <w:rsid w:val="00D71D6A"/>
  </w:style>
  <w:style w:type="character" w:customStyle="1" w:styleId="WW8Num20z3">
    <w:name w:val="WW8Num20z3"/>
    <w:rsid w:val="00D71D6A"/>
  </w:style>
  <w:style w:type="character" w:customStyle="1" w:styleId="WW8Num20z4">
    <w:name w:val="WW8Num20z4"/>
    <w:rsid w:val="00D71D6A"/>
  </w:style>
  <w:style w:type="character" w:customStyle="1" w:styleId="WW8Num20z5">
    <w:name w:val="WW8Num20z5"/>
    <w:rsid w:val="00D71D6A"/>
  </w:style>
  <w:style w:type="character" w:customStyle="1" w:styleId="WW8Num20z6">
    <w:name w:val="WW8Num20z6"/>
    <w:rsid w:val="00D71D6A"/>
  </w:style>
  <w:style w:type="character" w:customStyle="1" w:styleId="WW8Num20z7">
    <w:name w:val="WW8Num20z7"/>
    <w:rsid w:val="00D71D6A"/>
  </w:style>
  <w:style w:type="character" w:customStyle="1" w:styleId="WW8Num20z8">
    <w:name w:val="WW8Num20z8"/>
    <w:rsid w:val="00D71D6A"/>
  </w:style>
  <w:style w:type="character" w:customStyle="1" w:styleId="WW8Num21z0">
    <w:name w:val="WW8Num21z0"/>
    <w:rsid w:val="00D71D6A"/>
    <w:rPr>
      <w:rFonts w:hint="default"/>
    </w:rPr>
  </w:style>
  <w:style w:type="character" w:customStyle="1" w:styleId="WW8Num21z1">
    <w:name w:val="WW8Num21z1"/>
    <w:rsid w:val="00D71D6A"/>
  </w:style>
  <w:style w:type="character" w:customStyle="1" w:styleId="WW8Num21z2">
    <w:name w:val="WW8Num21z2"/>
    <w:rsid w:val="00D71D6A"/>
  </w:style>
  <w:style w:type="character" w:customStyle="1" w:styleId="WW8Num21z3">
    <w:name w:val="WW8Num21z3"/>
    <w:rsid w:val="00D71D6A"/>
  </w:style>
  <w:style w:type="character" w:customStyle="1" w:styleId="WW8Num21z4">
    <w:name w:val="WW8Num21z4"/>
    <w:rsid w:val="00D71D6A"/>
  </w:style>
  <w:style w:type="character" w:customStyle="1" w:styleId="WW8Num21z5">
    <w:name w:val="WW8Num21z5"/>
    <w:rsid w:val="00D71D6A"/>
  </w:style>
  <w:style w:type="character" w:customStyle="1" w:styleId="WW8Num21z6">
    <w:name w:val="WW8Num21z6"/>
    <w:rsid w:val="00D71D6A"/>
  </w:style>
  <w:style w:type="character" w:customStyle="1" w:styleId="WW8Num21z7">
    <w:name w:val="WW8Num21z7"/>
    <w:rsid w:val="00D71D6A"/>
  </w:style>
  <w:style w:type="character" w:customStyle="1" w:styleId="WW8Num21z8">
    <w:name w:val="WW8Num21z8"/>
    <w:rsid w:val="00D71D6A"/>
  </w:style>
  <w:style w:type="character" w:customStyle="1" w:styleId="WW8Num22z0">
    <w:name w:val="WW8Num22z0"/>
    <w:rsid w:val="00D71D6A"/>
    <w:rPr>
      <w:rFonts w:ascii="Symbol" w:hAnsi="Symbol" w:cs="Symbol" w:hint="default"/>
    </w:rPr>
  </w:style>
  <w:style w:type="character" w:customStyle="1" w:styleId="WW8Num22z1">
    <w:name w:val="WW8Num22z1"/>
    <w:rsid w:val="00D71D6A"/>
  </w:style>
  <w:style w:type="character" w:customStyle="1" w:styleId="WW8Num22z2">
    <w:name w:val="WW8Num22z2"/>
    <w:rsid w:val="00D71D6A"/>
  </w:style>
  <w:style w:type="character" w:customStyle="1" w:styleId="WW8Num22z3">
    <w:name w:val="WW8Num22z3"/>
    <w:rsid w:val="00D71D6A"/>
  </w:style>
  <w:style w:type="character" w:customStyle="1" w:styleId="WW8Num22z4">
    <w:name w:val="WW8Num22z4"/>
    <w:rsid w:val="00D71D6A"/>
  </w:style>
  <w:style w:type="character" w:customStyle="1" w:styleId="WW8Num22z5">
    <w:name w:val="WW8Num22z5"/>
    <w:rsid w:val="00D71D6A"/>
  </w:style>
  <w:style w:type="character" w:customStyle="1" w:styleId="WW8Num22z6">
    <w:name w:val="WW8Num22z6"/>
    <w:rsid w:val="00D71D6A"/>
  </w:style>
  <w:style w:type="character" w:customStyle="1" w:styleId="WW8Num22z7">
    <w:name w:val="WW8Num22z7"/>
    <w:rsid w:val="00D71D6A"/>
  </w:style>
  <w:style w:type="character" w:customStyle="1" w:styleId="WW8Num22z8">
    <w:name w:val="WW8Num22z8"/>
    <w:rsid w:val="00D71D6A"/>
  </w:style>
  <w:style w:type="character" w:customStyle="1" w:styleId="WW8Num23z0">
    <w:name w:val="WW8Num23z0"/>
    <w:rsid w:val="00D71D6A"/>
    <w:rPr>
      <w:color w:val="000000"/>
    </w:rPr>
  </w:style>
  <w:style w:type="character" w:customStyle="1" w:styleId="WW8Num23z1">
    <w:name w:val="WW8Num23z1"/>
    <w:rsid w:val="00D71D6A"/>
  </w:style>
  <w:style w:type="character" w:customStyle="1" w:styleId="WW8Num23z2">
    <w:name w:val="WW8Num23z2"/>
    <w:rsid w:val="00D71D6A"/>
  </w:style>
  <w:style w:type="character" w:customStyle="1" w:styleId="WW8Num23z3">
    <w:name w:val="WW8Num23z3"/>
    <w:rsid w:val="00D71D6A"/>
  </w:style>
  <w:style w:type="character" w:customStyle="1" w:styleId="WW8Num23z4">
    <w:name w:val="WW8Num23z4"/>
    <w:rsid w:val="00D71D6A"/>
  </w:style>
  <w:style w:type="character" w:customStyle="1" w:styleId="WW8Num23z5">
    <w:name w:val="WW8Num23z5"/>
    <w:rsid w:val="00D71D6A"/>
  </w:style>
  <w:style w:type="character" w:customStyle="1" w:styleId="WW8Num23z6">
    <w:name w:val="WW8Num23z6"/>
    <w:rsid w:val="00D71D6A"/>
  </w:style>
  <w:style w:type="character" w:customStyle="1" w:styleId="WW8Num23z7">
    <w:name w:val="WW8Num23z7"/>
    <w:rsid w:val="00D71D6A"/>
  </w:style>
  <w:style w:type="character" w:customStyle="1" w:styleId="WW8Num23z8">
    <w:name w:val="WW8Num23z8"/>
    <w:rsid w:val="00D71D6A"/>
  </w:style>
  <w:style w:type="character" w:customStyle="1" w:styleId="WW8Num24z0">
    <w:name w:val="WW8Num24z0"/>
    <w:rsid w:val="00D71D6A"/>
    <w:rPr>
      <w:rFonts w:hint="default"/>
    </w:rPr>
  </w:style>
  <w:style w:type="character" w:customStyle="1" w:styleId="WW8Num25z0">
    <w:name w:val="WW8Num25z0"/>
    <w:rsid w:val="00D71D6A"/>
    <w:rPr>
      <w:rFonts w:hint="default"/>
    </w:rPr>
  </w:style>
  <w:style w:type="character" w:customStyle="1" w:styleId="WW8Num25z1">
    <w:name w:val="WW8Num25z1"/>
    <w:rsid w:val="00D71D6A"/>
  </w:style>
  <w:style w:type="character" w:customStyle="1" w:styleId="WW8Num25z2">
    <w:name w:val="WW8Num25z2"/>
    <w:rsid w:val="00D71D6A"/>
  </w:style>
  <w:style w:type="character" w:customStyle="1" w:styleId="WW8Num25z3">
    <w:name w:val="WW8Num25z3"/>
    <w:rsid w:val="00D71D6A"/>
  </w:style>
  <w:style w:type="character" w:customStyle="1" w:styleId="WW8Num25z4">
    <w:name w:val="WW8Num25z4"/>
    <w:rsid w:val="00D71D6A"/>
  </w:style>
  <w:style w:type="character" w:customStyle="1" w:styleId="WW8Num25z5">
    <w:name w:val="WW8Num25z5"/>
    <w:rsid w:val="00D71D6A"/>
  </w:style>
  <w:style w:type="character" w:customStyle="1" w:styleId="WW8Num25z6">
    <w:name w:val="WW8Num25z6"/>
    <w:rsid w:val="00D71D6A"/>
  </w:style>
  <w:style w:type="character" w:customStyle="1" w:styleId="WW8Num25z7">
    <w:name w:val="WW8Num25z7"/>
    <w:rsid w:val="00D71D6A"/>
  </w:style>
  <w:style w:type="character" w:customStyle="1" w:styleId="WW8Num25z8">
    <w:name w:val="WW8Num25z8"/>
    <w:rsid w:val="00D71D6A"/>
  </w:style>
  <w:style w:type="character" w:customStyle="1" w:styleId="WW8Num26z0">
    <w:name w:val="WW8Num26z0"/>
    <w:rsid w:val="00D71D6A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6z1">
    <w:name w:val="WW8Num26z1"/>
    <w:rsid w:val="00D71D6A"/>
    <w:rPr>
      <w:rFonts w:ascii="Courier New" w:hAnsi="Courier New" w:cs="Courier New" w:hint="default"/>
    </w:rPr>
  </w:style>
  <w:style w:type="character" w:customStyle="1" w:styleId="WW8Num26z2">
    <w:name w:val="WW8Num26z2"/>
    <w:rsid w:val="00D71D6A"/>
    <w:rPr>
      <w:rFonts w:ascii="Wingdings" w:hAnsi="Wingdings" w:cs="Wingdings" w:hint="default"/>
    </w:rPr>
  </w:style>
  <w:style w:type="character" w:customStyle="1" w:styleId="WW8Num27z0">
    <w:name w:val="WW8Num27z0"/>
    <w:rsid w:val="00D71D6A"/>
    <w:rPr>
      <w:rFonts w:ascii="Symbol" w:hAnsi="Symbol" w:cs="Symbol" w:hint="default"/>
      <w:color w:val="000000"/>
    </w:rPr>
  </w:style>
  <w:style w:type="character" w:customStyle="1" w:styleId="WW8Num27z1">
    <w:name w:val="WW8Num27z1"/>
    <w:rsid w:val="00D71D6A"/>
    <w:rPr>
      <w:rFonts w:ascii="Courier New" w:hAnsi="Courier New" w:cs="Courier New" w:hint="default"/>
    </w:rPr>
  </w:style>
  <w:style w:type="character" w:customStyle="1" w:styleId="WW8Num27z2">
    <w:name w:val="WW8Num27z2"/>
    <w:rsid w:val="00D71D6A"/>
    <w:rPr>
      <w:rFonts w:ascii="Wingdings" w:hAnsi="Wingdings" w:cs="Wingdings" w:hint="default"/>
    </w:rPr>
  </w:style>
  <w:style w:type="character" w:customStyle="1" w:styleId="WW8Num28z0">
    <w:name w:val="WW8Num28z0"/>
    <w:rsid w:val="00D71D6A"/>
    <w:rPr>
      <w:rFonts w:ascii="Symbol" w:hAnsi="Symbol" w:cs="Symbol" w:hint="default"/>
      <w:color w:val="000000"/>
    </w:rPr>
  </w:style>
  <w:style w:type="character" w:customStyle="1" w:styleId="WW8Num28z1">
    <w:name w:val="WW8Num28z1"/>
    <w:rsid w:val="00D71D6A"/>
    <w:rPr>
      <w:rFonts w:ascii="Courier New" w:hAnsi="Courier New" w:cs="Courier New" w:hint="default"/>
    </w:rPr>
  </w:style>
  <w:style w:type="character" w:customStyle="1" w:styleId="WW8Num28z2">
    <w:name w:val="WW8Num28z2"/>
    <w:rsid w:val="00D71D6A"/>
    <w:rPr>
      <w:rFonts w:ascii="Wingdings" w:hAnsi="Wingdings" w:cs="Wingdings" w:hint="default"/>
    </w:rPr>
  </w:style>
  <w:style w:type="character" w:customStyle="1" w:styleId="WW8Num29z0">
    <w:name w:val="WW8Num29z0"/>
    <w:rsid w:val="00D71D6A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29z1">
    <w:name w:val="WW8Num29z1"/>
    <w:rsid w:val="00D71D6A"/>
    <w:rPr>
      <w:rFonts w:ascii="Courier New" w:hAnsi="Courier New" w:cs="Courier New" w:hint="default"/>
    </w:rPr>
  </w:style>
  <w:style w:type="character" w:customStyle="1" w:styleId="WW8Num29z2">
    <w:name w:val="WW8Num29z2"/>
    <w:rsid w:val="00D71D6A"/>
    <w:rPr>
      <w:rFonts w:ascii="Wingdings" w:hAnsi="Wingdings" w:cs="Wingdings" w:hint="default"/>
    </w:rPr>
  </w:style>
  <w:style w:type="character" w:customStyle="1" w:styleId="WW8Num29z3">
    <w:name w:val="WW8Num29z3"/>
    <w:rsid w:val="00D71D6A"/>
    <w:rPr>
      <w:rFonts w:ascii="Symbol" w:hAnsi="Symbol" w:cs="Symbol" w:hint="default"/>
    </w:rPr>
  </w:style>
  <w:style w:type="character" w:customStyle="1" w:styleId="WW8Num30z0">
    <w:name w:val="WW8Num30z0"/>
    <w:rsid w:val="00D71D6A"/>
    <w:rPr>
      <w:rFonts w:ascii="Symbol" w:hAnsi="Symbol" w:cs="Symbol" w:hint="default"/>
      <w:color w:val="000000"/>
      <w:spacing w:val="-2"/>
    </w:rPr>
  </w:style>
  <w:style w:type="character" w:customStyle="1" w:styleId="WW8Num30z1">
    <w:name w:val="WW8Num30z1"/>
    <w:rsid w:val="00D71D6A"/>
    <w:rPr>
      <w:rFonts w:ascii="Courier New" w:hAnsi="Courier New" w:cs="Courier New" w:hint="default"/>
    </w:rPr>
  </w:style>
  <w:style w:type="character" w:customStyle="1" w:styleId="WW8Num30z2">
    <w:name w:val="WW8Num30z2"/>
    <w:rsid w:val="00D71D6A"/>
    <w:rPr>
      <w:rFonts w:ascii="Wingdings" w:hAnsi="Wingdings" w:cs="Wingdings" w:hint="default"/>
    </w:rPr>
  </w:style>
  <w:style w:type="character" w:customStyle="1" w:styleId="WW8Num31z0">
    <w:name w:val="WW8Num31z0"/>
    <w:rsid w:val="00D71D6A"/>
    <w:rPr>
      <w:rFonts w:ascii="Symbol" w:hAnsi="Symbol" w:cs="Symbol" w:hint="default"/>
      <w:color w:val="000000"/>
    </w:rPr>
  </w:style>
  <w:style w:type="character" w:customStyle="1" w:styleId="WW8Num31z1">
    <w:name w:val="WW8Num31z1"/>
    <w:rsid w:val="00D71D6A"/>
    <w:rPr>
      <w:rFonts w:ascii="Courier New" w:hAnsi="Courier New" w:cs="Courier New" w:hint="default"/>
    </w:rPr>
  </w:style>
  <w:style w:type="character" w:customStyle="1" w:styleId="WW8Num31z2">
    <w:name w:val="WW8Num31z2"/>
    <w:rsid w:val="00D71D6A"/>
    <w:rPr>
      <w:rFonts w:ascii="Wingdings" w:hAnsi="Wingdings" w:cs="Wingdings" w:hint="default"/>
    </w:rPr>
  </w:style>
  <w:style w:type="character" w:customStyle="1" w:styleId="WW8Num32z0">
    <w:name w:val="WW8Num32z0"/>
    <w:rsid w:val="00D71D6A"/>
  </w:style>
  <w:style w:type="character" w:customStyle="1" w:styleId="WW8Num32z1">
    <w:name w:val="WW8Num32z1"/>
    <w:rsid w:val="00D71D6A"/>
  </w:style>
  <w:style w:type="character" w:customStyle="1" w:styleId="WW8Num32z2">
    <w:name w:val="WW8Num32z2"/>
    <w:rsid w:val="00D71D6A"/>
  </w:style>
  <w:style w:type="character" w:customStyle="1" w:styleId="WW8Num32z3">
    <w:name w:val="WW8Num32z3"/>
    <w:rsid w:val="00D71D6A"/>
  </w:style>
  <w:style w:type="character" w:customStyle="1" w:styleId="WW8Num32z4">
    <w:name w:val="WW8Num32z4"/>
    <w:rsid w:val="00D71D6A"/>
  </w:style>
  <w:style w:type="character" w:customStyle="1" w:styleId="WW8Num32z5">
    <w:name w:val="WW8Num32z5"/>
    <w:rsid w:val="00D71D6A"/>
  </w:style>
  <w:style w:type="character" w:customStyle="1" w:styleId="WW8Num32z6">
    <w:name w:val="WW8Num32z6"/>
    <w:rsid w:val="00D71D6A"/>
  </w:style>
  <w:style w:type="character" w:customStyle="1" w:styleId="WW8Num32z7">
    <w:name w:val="WW8Num32z7"/>
    <w:rsid w:val="00D71D6A"/>
  </w:style>
  <w:style w:type="character" w:customStyle="1" w:styleId="WW8Num32z8">
    <w:name w:val="WW8Num32z8"/>
    <w:rsid w:val="00D71D6A"/>
  </w:style>
  <w:style w:type="character" w:customStyle="1" w:styleId="WW8Num33z0">
    <w:name w:val="WW8Num33z0"/>
    <w:rsid w:val="00D71D6A"/>
    <w:rPr>
      <w:rFonts w:ascii="Symbol" w:hAnsi="Symbol" w:cs="Symbol" w:hint="default"/>
    </w:rPr>
  </w:style>
  <w:style w:type="character" w:customStyle="1" w:styleId="WW8Num33z1">
    <w:name w:val="WW8Num33z1"/>
    <w:rsid w:val="00D71D6A"/>
    <w:rPr>
      <w:rFonts w:ascii="Courier New" w:hAnsi="Courier New" w:cs="Courier New" w:hint="default"/>
    </w:rPr>
  </w:style>
  <w:style w:type="character" w:customStyle="1" w:styleId="WW8Num33z2">
    <w:name w:val="WW8Num33z2"/>
    <w:rsid w:val="00D71D6A"/>
    <w:rPr>
      <w:rFonts w:ascii="Wingdings" w:hAnsi="Wingdings" w:cs="Wingdings" w:hint="default"/>
    </w:rPr>
  </w:style>
  <w:style w:type="character" w:customStyle="1" w:styleId="WW8Num34z0">
    <w:name w:val="WW8Num34z0"/>
    <w:rsid w:val="00D71D6A"/>
    <w:rPr>
      <w:rFonts w:ascii="Symbol" w:hAnsi="Symbol" w:cs="Symbol" w:hint="default"/>
      <w:color w:val="000000"/>
    </w:rPr>
  </w:style>
  <w:style w:type="character" w:customStyle="1" w:styleId="WW8Num34z1">
    <w:name w:val="WW8Num34z1"/>
    <w:rsid w:val="00D71D6A"/>
    <w:rPr>
      <w:rFonts w:ascii="Courier New" w:hAnsi="Courier New" w:cs="Courier New" w:hint="default"/>
    </w:rPr>
  </w:style>
  <w:style w:type="character" w:customStyle="1" w:styleId="WW8Num34z2">
    <w:name w:val="WW8Num34z2"/>
    <w:rsid w:val="00D71D6A"/>
    <w:rPr>
      <w:rFonts w:ascii="Wingdings" w:hAnsi="Wingdings" w:cs="Wingdings" w:hint="default"/>
    </w:rPr>
  </w:style>
  <w:style w:type="character" w:customStyle="1" w:styleId="WW8Num35z0">
    <w:name w:val="WW8Num35z0"/>
    <w:rsid w:val="00D71D6A"/>
  </w:style>
  <w:style w:type="character" w:customStyle="1" w:styleId="WW8Num35z1">
    <w:name w:val="WW8Num35z1"/>
    <w:rsid w:val="00D71D6A"/>
  </w:style>
  <w:style w:type="character" w:customStyle="1" w:styleId="WW8Num35z2">
    <w:name w:val="WW8Num35z2"/>
    <w:rsid w:val="00D71D6A"/>
  </w:style>
  <w:style w:type="character" w:customStyle="1" w:styleId="WW8Num35z3">
    <w:name w:val="WW8Num35z3"/>
    <w:rsid w:val="00D71D6A"/>
  </w:style>
  <w:style w:type="character" w:customStyle="1" w:styleId="WW8Num35z4">
    <w:name w:val="WW8Num35z4"/>
    <w:rsid w:val="00D71D6A"/>
  </w:style>
  <w:style w:type="character" w:customStyle="1" w:styleId="WW8Num35z5">
    <w:name w:val="WW8Num35z5"/>
    <w:rsid w:val="00D71D6A"/>
  </w:style>
  <w:style w:type="character" w:customStyle="1" w:styleId="WW8Num35z6">
    <w:name w:val="WW8Num35z6"/>
    <w:rsid w:val="00D71D6A"/>
  </w:style>
  <w:style w:type="character" w:customStyle="1" w:styleId="WW8Num35z7">
    <w:name w:val="WW8Num35z7"/>
    <w:rsid w:val="00D71D6A"/>
  </w:style>
  <w:style w:type="character" w:customStyle="1" w:styleId="WW8Num35z8">
    <w:name w:val="WW8Num35z8"/>
    <w:rsid w:val="00D71D6A"/>
  </w:style>
  <w:style w:type="character" w:customStyle="1" w:styleId="WW8Num36z0">
    <w:name w:val="WW8Num36z0"/>
    <w:rsid w:val="00D71D6A"/>
    <w:rPr>
      <w:rFonts w:ascii="Symbol" w:eastAsia="Calibri" w:hAnsi="Symbol" w:cs="Symbol" w:hint="default"/>
      <w:color w:val="000000"/>
      <w:lang w:eastAsia="en-US"/>
    </w:rPr>
  </w:style>
  <w:style w:type="character" w:customStyle="1" w:styleId="WW8Num36z1">
    <w:name w:val="WW8Num36z1"/>
    <w:rsid w:val="00D71D6A"/>
    <w:rPr>
      <w:rFonts w:ascii="Courier New" w:hAnsi="Courier New" w:cs="Courier New" w:hint="default"/>
    </w:rPr>
  </w:style>
  <w:style w:type="character" w:customStyle="1" w:styleId="WW8Num36z2">
    <w:name w:val="WW8Num36z2"/>
    <w:rsid w:val="00D71D6A"/>
    <w:rPr>
      <w:rFonts w:ascii="Wingdings" w:hAnsi="Wingdings" w:cs="Wingdings" w:hint="default"/>
    </w:rPr>
  </w:style>
  <w:style w:type="character" w:customStyle="1" w:styleId="WW8Num37z0">
    <w:name w:val="WW8Num37z0"/>
    <w:rsid w:val="00D71D6A"/>
    <w:rPr>
      <w:color w:val="000000"/>
    </w:rPr>
  </w:style>
  <w:style w:type="character" w:customStyle="1" w:styleId="WW8Num37z1">
    <w:name w:val="WW8Num37z1"/>
    <w:rsid w:val="00D71D6A"/>
  </w:style>
  <w:style w:type="character" w:customStyle="1" w:styleId="WW8Num37z2">
    <w:name w:val="WW8Num37z2"/>
    <w:rsid w:val="00D71D6A"/>
  </w:style>
  <w:style w:type="character" w:customStyle="1" w:styleId="WW8Num37z3">
    <w:name w:val="WW8Num37z3"/>
    <w:rsid w:val="00D71D6A"/>
  </w:style>
  <w:style w:type="character" w:customStyle="1" w:styleId="WW8Num37z4">
    <w:name w:val="WW8Num37z4"/>
    <w:rsid w:val="00D71D6A"/>
  </w:style>
  <w:style w:type="character" w:customStyle="1" w:styleId="WW8Num37z5">
    <w:name w:val="WW8Num37z5"/>
    <w:rsid w:val="00D71D6A"/>
  </w:style>
  <w:style w:type="character" w:customStyle="1" w:styleId="WW8Num37z6">
    <w:name w:val="WW8Num37z6"/>
    <w:rsid w:val="00D71D6A"/>
  </w:style>
  <w:style w:type="character" w:customStyle="1" w:styleId="WW8Num37z7">
    <w:name w:val="WW8Num37z7"/>
    <w:rsid w:val="00D71D6A"/>
  </w:style>
  <w:style w:type="character" w:customStyle="1" w:styleId="WW8Num37z8">
    <w:name w:val="WW8Num37z8"/>
    <w:rsid w:val="00D71D6A"/>
  </w:style>
  <w:style w:type="character" w:customStyle="1" w:styleId="WW8Num38z0">
    <w:name w:val="WW8Num38z0"/>
    <w:rsid w:val="00D71D6A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D71D6A"/>
    <w:rPr>
      <w:rFonts w:ascii="Courier New" w:hAnsi="Courier New" w:cs="Courier New" w:hint="default"/>
    </w:rPr>
  </w:style>
  <w:style w:type="character" w:customStyle="1" w:styleId="WW8Num38z2">
    <w:name w:val="WW8Num38z2"/>
    <w:rsid w:val="00D71D6A"/>
    <w:rPr>
      <w:rFonts w:ascii="Wingdings" w:hAnsi="Wingdings" w:cs="Wingdings" w:hint="default"/>
    </w:rPr>
  </w:style>
  <w:style w:type="character" w:customStyle="1" w:styleId="WW8Num39z0">
    <w:name w:val="WW8Num39z0"/>
    <w:rsid w:val="00D71D6A"/>
    <w:rPr>
      <w:rFonts w:ascii="Symbol" w:hAnsi="Symbol" w:cs="Symbol" w:hint="default"/>
    </w:rPr>
  </w:style>
  <w:style w:type="character" w:customStyle="1" w:styleId="WW8Num39z1">
    <w:name w:val="WW8Num39z1"/>
    <w:rsid w:val="00D71D6A"/>
    <w:rPr>
      <w:rFonts w:ascii="Courier New" w:hAnsi="Courier New" w:cs="Courier New" w:hint="default"/>
    </w:rPr>
  </w:style>
  <w:style w:type="character" w:customStyle="1" w:styleId="WW8Num39z2">
    <w:name w:val="WW8Num39z2"/>
    <w:rsid w:val="00D71D6A"/>
    <w:rPr>
      <w:rFonts w:ascii="Wingdings" w:hAnsi="Wingdings" w:cs="Wingdings" w:hint="default"/>
    </w:rPr>
  </w:style>
  <w:style w:type="character" w:customStyle="1" w:styleId="WW8Num40z0">
    <w:name w:val="WW8Num40z0"/>
    <w:rsid w:val="00D71D6A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D71D6A"/>
    <w:rPr>
      <w:rFonts w:ascii="Courier New" w:hAnsi="Courier New" w:cs="Courier New" w:hint="default"/>
    </w:rPr>
  </w:style>
  <w:style w:type="character" w:customStyle="1" w:styleId="WW8Num40z2">
    <w:name w:val="WW8Num40z2"/>
    <w:rsid w:val="00D71D6A"/>
    <w:rPr>
      <w:rFonts w:ascii="Wingdings" w:hAnsi="Wingdings" w:cs="Wingdings" w:hint="default"/>
    </w:rPr>
  </w:style>
  <w:style w:type="character" w:customStyle="1" w:styleId="WW8Num41z0">
    <w:name w:val="WW8Num41z0"/>
    <w:rsid w:val="00D71D6A"/>
    <w:rPr>
      <w:rFonts w:ascii="Symbol" w:hAnsi="Symbol" w:cs="Symbol" w:hint="default"/>
    </w:rPr>
  </w:style>
  <w:style w:type="character" w:customStyle="1" w:styleId="WW8Num41z1">
    <w:name w:val="WW8Num41z1"/>
    <w:rsid w:val="00D71D6A"/>
    <w:rPr>
      <w:rFonts w:ascii="Courier New" w:hAnsi="Courier New" w:cs="Courier New" w:hint="default"/>
    </w:rPr>
  </w:style>
  <w:style w:type="character" w:customStyle="1" w:styleId="WW8Num41z2">
    <w:name w:val="WW8Num41z2"/>
    <w:rsid w:val="00D71D6A"/>
    <w:rPr>
      <w:rFonts w:ascii="Wingdings" w:hAnsi="Wingdings" w:cs="Wingdings" w:hint="default"/>
    </w:rPr>
  </w:style>
  <w:style w:type="character" w:customStyle="1" w:styleId="WW8Num42z0">
    <w:name w:val="WW8Num42z0"/>
    <w:rsid w:val="00D71D6A"/>
    <w:rPr>
      <w:rFonts w:ascii="Symbol" w:hAnsi="Symbol" w:cs="Symbol" w:hint="default"/>
    </w:rPr>
  </w:style>
  <w:style w:type="character" w:customStyle="1" w:styleId="WW8Num42z1">
    <w:name w:val="WW8Num42z1"/>
    <w:rsid w:val="00D71D6A"/>
    <w:rPr>
      <w:rFonts w:ascii="Courier New" w:hAnsi="Courier New" w:cs="Courier New" w:hint="default"/>
    </w:rPr>
  </w:style>
  <w:style w:type="character" w:customStyle="1" w:styleId="WW8Num42z2">
    <w:name w:val="WW8Num42z2"/>
    <w:rsid w:val="00D71D6A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D71D6A"/>
  </w:style>
  <w:style w:type="character" w:customStyle="1" w:styleId="10">
    <w:name w:val="Основной шрифт абзаца1"/>
    <w:rsid w:val="00D71D6A"/>
  </w:style>
  <w:style w:type="character" w:customStyle="1" w:styleId="30">
    <w:name w:val="Основной шрифт абзаца3"/>
    <w:rsid w:val="00D71D6A"/>
  </w:style>
  <w:style w:type="character" w:customStyle="1" w:styleId="20">
    <w:name w:val="Основной шрифт абзаца2"/>
    <w:rsid w:val="00D71D6A"/>
  </w:style>
  <w:style w:type="character" w:customStyle="1" w:styleId="11">
    <w:name w:val="Основной шрифт абзаца1"/>
    <w:rsid w:val="00D71D6A"/>
  </w:style>
  <w:style w:type="character" w:customStyle="1" w:styleId="a3">
    <w:name w:val="Текст сноски Знак"/>
    <w:rsid w:val="00D71D6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Символ сноски"/>
    <w:rsid w:val="00D71D6A"/>
    <w:rPr>
      <w:vertAlign w:val="superscript"/>
    </w:rPr>
  </w:style>
  <w:style w:type="character" w:customStyle="1" w:styleId="12">
    <w:name w:val="Знак примечания1"/>
    <w:rsid w:val="00D71D6A"/>
    <w:rPr>
      <w:sz w:val="16"/>
      <w:szCs w:val="16"/>
    </w:rPr>
  </w:style>
  <w:style w:type="character" w:styleId="a5">
    <w:name w:val="Hyperlink"/>
    <w:rsid w:val="00D71D6A"/>
    <w:rPr>
      <w:color w:val="0563C1"/>
      <w:u w:val="single"/>
    </w:rPr>
  </w:style>
  <w:style w:type="character" w:customStyle="1" w:styleId="a6">
    <w:name w:val="Основной текст_"/>
    <w:rsid w:val="00D71D6A"/>
    <w:rPr>
      <w:shd w:val="clear" w:color="auto" w:fill="FFFFFF"/>
    </w:rPr>
  </w:style>
  <w:style w:type="character" w:customStyle="1" w:styleId="13">
    <w:name w:val="Основной текст1"/>
    <w:uiPriority w:val="99"/>
    <w:rsid w:val="00D71D6A"/>
  </w:style>
  <w:style w:type="character" w:customStyle="1" w:styleId="apple-converted-space">
    <w:name w:val="apple-converted-space"/>
    <w:rsid w:val="00D71D6A"/>
  </w:style>
  <w:style w:type="character" w:customStyle="1" w:styleId="14">
    <w:name w:val="Строгий1"/>
    <w:rsid w:val="00D71D6A"/>
    <w:rPr>
      <w:b/>
      <w:bCs/>
    </w:rPr>
  </w:style>
  <w:style w:type="character" w:styleId="a7">
    <w:name w:val="Emphasis"/>
    <w:qFormat/>
    <w:rsid w:val="00D71D6A"/>
    <w:rPr>
      <w:i/>
      <w:iCs/>
    </w:rPr>
  </w:style>
  <w:style w:type="character" w:customStyle="1" w:styleId="15">
    <w:name w:val="Заголовок 1 Знак"/>
    <w:rsid w:val="00D71D6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8">
    <w:name w:val="Текст концевой сноски Знак"/>
    <w:rsid w:val="00D71D6A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D71D6A"/>
    <w:rPr>
      <w:vertAlign w:val="superscript"/>
    </w:rPr>
  </w:style>
  <w:style w:type="character" w:customStyle="1" w:styleId="aa">
    <w:name w:val="Верхний колонтитул Знак"/>
    <w:rsid w:val="00D71D6A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uiPriority w:val="99"/>
    <w:rsid w:val="00D71D6A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D71D6A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rsid w:val="00D71D6A"/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rsid w:val="00D71D6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16">
    <w:name w:val="Просмотренная гиперссылка1"/>
    <w:rsid w:val="00D71D6A"/>
    <w:rPr>
      <w:color w:val="954F72"/>
      <w:u w:val="single"/>
    </w:rPr>
  </w:style>
  <w:style w:type="character" w:customStyle="1" w:styleId="31">
    <w:name w:val="Заголовок 3 Знак"/>
    <w:rsid w:val="00D71D6A"/>
    <w:rPr>
      <w:rFonts w:ascii="Calibri Light" w:eastAsia="Times New Roman" w:hAnsi="Calibri Light" w:cs="Times New Roman"/>
      <w:color w:val="1F3763"/>
    </w:rPr>
  </w:style>
  <w:style w:type="character" w:customStyle="1" w:styleId="ad">
    <w:name w:val="Текст выноски Знак"/>
    <w:rsid w:val="00D71D6A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D71D6A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D71D6A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1"/>
    <w:rsid w:val="00D71D6A"/>
  </w:style>
  <w:style w:type="character" w:customStyle="1" w:styleId="s16">
    <w:name w:val="s16"/>
    <w:basedOn w:val="11"/>
    <w:rsid w:val="00D71D6A"/>
  </w:style>
  <w:style w:type="character" w:customStyle="1" w:styleId="s34">
    <w:name w:val="s34"/>
    <w:basedOn w:val="11"/>
    <w:rsid w:val="00D71D6A"/>
  </w:style>
  <w:style w:type="character" w:customStyle="1" w:styleId="s19">
    <w:name w:val="s19"/>
    <w:basedOn w:val="11"/>
    <w:rsid w:val="00D71D6A"/>
  </w:style>
  <w:style w:type="character" w:customStyle="1" w:styleId="s18">
    <w:name w:val="s18"/>
    <w:basedOn w:val="11"/>
    <w:rsid w:val="00D71D6A"/>
  </w:style>
  <w:style w:type="character" w:customStyle="1" w:styleId="s37">
    <w:name w:val="s37"/>
    <w:basedOn w:val="11"/>
    <w:rsid w:val="00D71D6A"/>
  </w:style>
  <w:style w:type="character" w:customStyle="1" w:styleId="s44">
    <w:name w:val="s44"/>
    <w:basedOn w:val="11"/>
    <w:rsid w:val="00D71D6A"/>
  </w:style>
  <w:style w:type="character" w:customStyle="1" w:styleId="s14">
    <w:name w:val="s14"/>
    <w:basedOn w:val="11"/>
    <w:rsid w:val="00D71D6A"/>
  </w:style>
  <w:style w:type="character" w:customStyle="1" w:styleId="s47">
    <w:name w:val="s47"/>
    <w:basedOn w:val="11"/>
    <w:rsid w:val="00D71D6A"/>
  </w:style>
  <w:style w:type="character" w:customStyle="1" w:styleId="s52">
    <w:name w:val="s52"/>
    <w:basedOn w:val="11"/>
    <w:rsid w:val="00D71D6A"/>
  </w:style>
  <w:style w:type="character" w:customStyle="1" w:styleId="s53">
    <w:name w:val="s53"/>
    <w:basedOn w:val="11"/>
    <w:rsid w:val="00D71D6A"/>
  </w:style>
  <w:style w:type="character" w:customStyle="1" w:styleId="s28">
    <w:name w:val="s28"/>
    <w:basedOn w:val="11"/>
    <w:rsid w:val="00D71D6A"/>
  </w:style>
  <w:style w:type="character" w:customStyle="1" w:styleId="s54">
    <w:name w:val="s54"/>
    <w:basedOn w:val="11"/>
    <w:rsid w:val="00D71D6A"/>
  </w:style>
  <w:style w:type="character" w:customStyle="1" w:styleId="s17">
    <w:name w:val="s17"/>
    <w:basedOn w:val="11"/>
    <w:rsid w:val="00D71D6A"/>
  </w:style>
  <w:style w:type="character" w:customStyle="1" w:styleId="s63">
    <w:name w:val="s63"/>
    <w:basedOn w:val="11"/>
    <w:rsid w:val="00D71D6A"/>
  </w:style>
  <w:style w:type="character" w:customStyle="1" w:styleId="s64">
    <w:name w:val="s64"/>
    <w:basedOn w:val="11"/>
    <w:rsid w:val="00D71D6A"/>
  </w:style>
  <w:style w:type="character" w:customStyle="1" w:styleId="s65">
    <w:name w:val="s65"/>
    <w:basedOn w:val="11"/>
    <w:rsid w:val="00D71D6A"/>
  </w:style>
  <w:style w:type="character" w:customStyle="1" w:styleId="s66">
    <w:name w:val="s66"/>
    <w:basedOn w:val="11"/>
    <w:rsid w:val="00D71D6A"/>
  </w:style>
  <w:style w:type="character" w:customStyle="1" w:styleId="s67">
    <w:name w:val="s67"/>
    <w:basedOn w:val="11"/>
    <w:rsid w:val="00D71D6A"/>
  </w:style>
  <w:style w:type="character" w:customStyle="1" w:styleId="17">
    <w:name w:val="Знак сноски1"/>
    <w:rsid w:val="00D71D6A"/>
    <w:rPr>
      <w:vertAlign w:val="superscript"/>
    </w:rPr>
  </w:style>
  <w:style w:type="character" w:customStyle="1" w:styleId="18">
    <w:name w:val="Знак концевой сноски1"/>
    <w:rsid w:val="00D71D6A"/>
    <w:rPr>
      <w:vertAlign w:val="superscript"/>
    </w:rPr>
  </w:style>
  <w:style w:type="character" w:customStyle="1" w:styleId="22">
    <w:name w:val="Знак сноски2"/>
    <w:rsid w:val="00D71D6A"/>
    <w:rPr>
      <w:vertAlign w:val="superscript"/>
    </w:rPr>
  </w:style>
  <w:style w:type="character" w:customStyle="1" w:styleId="23">
    <w:name w:val="Знак концевой сноски2"/>
    <w:rsid w:val="00D71D6A"/>
    <w:rPr>
      <w:vertAlign w:val="superscript"/>
    </w:rPr>
  </w:style>
  <w:style w:type="character" w:customStyle="1" w:styleId="32">
    <w:name w:val="Знак сноски3"/>
    <w:rsid w:val="00D71D6A"/>
    <w:rPr>
      <w:vertAlign w:val="superscript"/>
    </w:rPr>
  </w:style>
  <w:style w:type="character" w:customStyle="1" w:styleId="FootnoteCharacters">
    <w:name w:val="Footnote Characters"/>
    <w:rsid w:val="00D71D6A"/>
    <w:rPr>
      <w:vertAlign w:val="superscript"/>
    </w:rPr>
  </w:style>
  <w:style w:type="character" w:customStyle="1" w:styleId="33">
    <w:name w:val="Знак концевой сноски3"/>
    <w:rsid w:val="00D71D6A"/>
    <w:rPr>
      <w:vertAlign w:val="superscript"/>
    </w:rPr>
  </w:style>
  <w:style w:type="character" w:customStyle="1" w:styleId="EndnoteCharacters">
    <w:name w:val="Endnote Characters"/>
    <w:rsid w:val="00D71D6A"/>
    <w:rPr>
      <w:vertAlign w:val="superscript"/>
    </w:rPr>
  </w:style>
  <w:style w:type="character" w:customStyle="1" w:styleId="ListLabel1">
    <w:name w:val="ListLabel 1"/>
    <w:rsid w:val="00D71D6A"/>
    <w:rPr>
      <w:sz w:val="24"/>
      <w:szCs w:val="24"/>
    </w:rPr>
  </w:style>
  <w:style w:type="character" w:customStyle="1" w:styleId="ListLabel2">
    <w:name w:val="ListLabel 2"/>
    <w:rsid w:val="00D71D6A"/>
    <w:rPr>
      <w:sz w:val="24"/>
      <w:szCs w:val="24"/>
    </w:rPr>
  </w:style>
  <w:style w:type="character" w:customStyle="1" w:styleId="ListLabel3">
    <w:name w:val="ListLabel 3"/>
    <w:rsid w:val="00D71D6A"/>
    <w:rPr>
      <w:rFonts w:cs="Symbol"/>
      <w:color w:val="000000"/>
    </w:rPr>
  </w:style>
  <w:style w:type="character" w:customStyle="1" w:styleId="ListLabel4">
    <w:name w:val="ListLabel 4"/>
    <w:rsid w:val="00D71D6A"/>
    <w:rPr>
      <w:rFonts w:cs="Symbol"/>
      <w:color w:val="000000"/>
    </w:rPr>
  </w:style>
  <w:style w:type="character" w:customStyle="1" w:styleId="ListLabel5">
    <w:name w:val="ListLabel 5"/>
    <w:rsid w:val="00D71D6A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D71D6A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D71D6A"/>
    <w:rPr>
      <w:sz w:val="24"/>
      <w:szCs w:val="24"/>
      <w:lang w:val="ru-RU"/>
    </w:rPr>
  </w:style>
  <w:style w:type="character" w:customStyle="1" w:styleId="ListLabel8">
    <w:name w:val="ListLabel 8"/>
    <w:rsid w:val="00D71D6A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D71D6A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D71D6A"/>
    <w:rPr>
      <w:sz w:val="16"/>
      <w:szCs w:val="16"/>
    </w:rPr>
  </w:style>
  <w:style w:type="character" w:customStyle="1" w:styleId="19">
    <w:name w:val="Текст примечания Знак1"/>
    <w:rsid w:val="00D71D6A"/>
    <w:rPr>
      <w:lang w:eastAsia="zh-CN"/>
    </w:rPr>
  </w:style>
  <w:style w:type="character" w:customStyle="1" w:styleId="ListLabel10">
    <w:name w:val="ListLabel 10"/>
    <w:rsid w:val="00D71D6A"/>
    <w:rPr>
      <w:sz w:val="24"/>
      <w:szCs w:val="24"/>
    </w:rPr>
  </w:style>
  <w:style w:type="character" w:customStyle="1" w:styleId="ListLabel11">
    <w:name w:val="ListLabel 11"/>
    <w:rsid w:val="00D71D6A"/>
    <w:rPr>
      <w:sz w:val="24"/>
      <w:szCs w:val="24"/>
    </w:rPr>
  </w:style>
  <w:style w:type="character" w:customStyle="1" w:styleId="ListLabel12">
    <w:name w:val="ListLabel 12"/>
    <w:rsid w:val="00D71D6A"/>
    <w:rPr>
      <w:rFonts w:cs="Symbol"/>
      <w:color w:val="000000"/>
    </w:rPr>
  </w:style>
  <w:style w:type="character" w:customStyle="1" w:styleId="ListLabel13">
    <w:name w:val="ListLabel 13"/>
    <w:rsid w:val="00D71D6A"/>
    <w:rPr>
      <w:rFonts w:cs="Symbol"/>
      <w:color w:val="000000"/>
    </w:rPr>
  </w:style>
  <w:style w:type="character" w:customStyle="1" w:styleId="ListLabel14">
    <w:name w:val="ListLabel 14"/>
    <w:rsid w:val="00D71D6A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D71D6A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D71D6A"/>
    <w:rPr>
      <w:sz w:val="24"/>
      <w:szCs w:val="24"/>
      <w:lang w:val="ru-RU"/>
    </w:rPr>
  </w:style>
  <w:style w:type="character" w:customStyle="1" w:styleId="ListLabel17">
    <w:name w:val="ListLabel 17"/>
    <w:rsid w:val="00D71D6A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D71D6A"/>
    <w:rPr>
      <w:rFonts w:cs="Symbol"/>
      <w:color w:val="000000"/>
      <w:sz w:val="24"/>
      <w:szCs w:val="24"/>
    </w:rPr>
  </w:style>
  <w:style w:type="character" w:customStyle="1" w:styleId="1a">
    <w:name w:val="Текст выноски Знак1"/>
    <w:rsid w:val="00D71D6A"/>
    <w:rPr>
      <w:rFonts w:ascii="Tahoma" w:hAnsi="Tahoma" w:cs="Tahoma"/>
      <w:sz w:val="16"/>
      <w:szCs w:val="16"/>
      <w:lang w:eastAsia="zh-CN"/>
    </w:rPr>
  </w:style>
  <w:style w:type="character" w:styleId="af0">
    <w:name w:val="footnote reference"/>
    <w:rsid w:val="00D71D6A"/>
    <w:rPr>
      <w:vertAlign w:val="superscript"/>
    </w:rPr>
  </w:style>
  <w:style w:type="character" w:styleId="af1">
    <w:name w:val="endnote reference"/>
    <w:rsid w:val="00D71D6A"/>
    <w:rPr>
      <w:vertAlign w:val="superscript"/>
    </w:rPr>
  </w:style>
  <w:style w:type="paragraph" w:styleId="af2">
    <w:name w:val="Title"/>
    <w:basedOn w:val="a"/>
    <w:next w:val="af3"/>
    <w:rsid w:val="00D71D6A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3">
    <w:name w:val="Body Text"/>
    <w:basedOn w:val="a"/>
    <w:rsid w:val="00D71D6A"/>
    <w:pPr>
      <w:spacing w:after="140" w:line="276" w:lineRule="auto"/>
    </w:pPr>
  </w:style>
  <w:style w:type="paragraph" w:styleId="af4">
    <w:name w:val="List"/>
    <w:basedOn w:val="af3"/>
    <w:rsid w:val="00D71D6A"/>
    <w:rPr>
      <w:rFonts w:ascii="PT Sans" w:hAnsi="PT Sans" w:cs="Noto Sans Devanagari"/>
    </w:rPr>
  </w:style>
  <w:style w:type="paragraph" w:styleId="af5">
    <w:name w:val="caption"/>
    <w:basedOn w:val="a"/>
    <w:qFormat/>
    <w:rsid w:val="00D71D6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">
    <w:name w:val="Указатель5"/>
    <w:basedOn w:val="a"/>
    <w:rsid w:val="00D71D6A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rsid w:val="00D71D6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0">
    <w:name w:val="Указатель4"/>
    <w:basedOn w:val="a"/>
    <w:rsid w:val="00D71D6A"/>
    <w:pPr>
      <w:suppressLineNumbers/>
    </w:pPr>
    <w:rPr>
      <w:rFonts w:ascii="PT Sans" w:hAnsi="PT Sans" w:cs="Noto Sans Devanagari"/>
    </w:rPr>
  </w:style>
  <w:style w:type="paragraph" w:customStyle="1" w:styleId="1b">
    <w:name w:val="Заголовок1"/>
    <w:basedOn w:val="a"/>
    <w:next w:val="af3"/>
    <w:rsid w:val="00D71D6A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c">
    <w:name w:val="Название объекта1"/>
    <w:basedOn w:val="a"/>
    <w:rsid w:val="00D71D6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d">
    <w:name w:val="Указатель1"/>
    <w:basedOn w:val="a"/>
    <w:rsid w:val="00D71D6A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rsid w:val="00D71D6A"/>
    <w:pPr>
      <w:suppressLineNumbers/>
    </w:pPr>
    <w:rPr>
      <w:rFonts w:ascii="PT Sans" w:hAnsi="PT Sans" w:cs="Noto Sans Devanagari"/>
    </w:rPr>
  </w:style>
  <w:style w:type="paragraph" w:customStyle="1" w:styleId="25">
    <w:name w:val="Название объекта2"/>
    <w:basedOn w:val="a"/>
    <w:rsid w:val="00D71D6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6">
    <w:name w:val="Указатель2"/>
    <w:basedOn w:val="a"/>
    <w:rsid w:val="00D71D6A"/>
    <w:pPr>
      <w:suppressLineNumbers/>
    </w:pPr>
    <w:rPr>
      <w:rFonts w:ascii="PT Sans" w:hAnsi="PT Sans" w:cs="Noto Sans Devanagari"/>
    </w:rPr>
  </w:style>
  <w:style w:type="paragraph" w:customStyle="1" w:styleId="1e">
    <w:name w:val="Название объекта1"/>
    <w:basedOn w:val="a"/>
    <w:rsid w:val="00D71D6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f">
    <w:name w:val="Указатель1"/>
    <w:basedOn w:val="a"/>
    <w:rsid w:val="00D71D6A"/>
    <w:pPr>
      <w:suppressLineNumbers/>
    </w:pPr>
    <w:rPr>
      <w:rFonts w:ascii="PT Sans" w:hAnsi="PT Sans" w:cs="Noto Sans Devanagari"/>
    </w:rPr>
  </w:style>
  <w:style w:type="paragraph" w:customStyle="1" w:styleId="1f0">
    <w:name w:val="Абзац списка1"/>
    <w:basedOn w:val="a"/>
    <w:rsid w:val="00D71D6A"/>
    <w:pPr>
      <w:ind w:left="720"/>
      <w:contextualSpacing/>
    </w:pPr>
    <w:rPr>
      <w:sz w:val="20"/>
      <w:szCs w:val="20"/>
    </w:rPr>
  </w:style>
  <w:style w:type="paragraph" w:styleId="af6">
    <w:name w:val="footnote text"/>
    <w:basedOn w:val="a"/>
    <w:rsid w:val="00D71D6A"/>
    <w:pPr>
      <w:widowControl w:val="0"/>
      <w:jc w:val="both"/>
    </w:pPr>
    <w:rPr>
      <w:kern w:val="2"/>
      <w:sz w:val="20"/>
      <w:szCs w:val="20"/>
      <w:lang w:val="en-US" w:eastAsia="ko-KR"/>
    </w:rPr>
  </w:style>
  <w:style w:type="paragraph" w:customStyle="1" w:styleId="1f1">
    <w:name w:val="Обычный (веб)1"/>
    <w:basedOn w:val="a"/>
    <w:rsid w:val="00D71D6A"/>
    <w:pPr>
      <w:spacing w:before="280" w:after="280"/>
    </w:pPr>
  </w:style>
  <w:style w:type="paragraph" w:customStyle="1" w:styleId="68">
    <w:name w:val="Основной текст68"/>
    <w:basedOn w:val="a"/>
    <w:rsid w:val="00D71D6A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7">
    <w:name w:val="endnote text"/>
    <w:basedOn w:val="a"/>
    <w:rsid w:val="00D71D6A"/>
    <w:rPr>
      <w:sz w:val="20"/>
      <w:szCs w:val="20"/>
    </w:rPr>
  </w:style>
  <w:style w:type="paragraph" w:customStyle="1" w:styleId="1f2">
    <w:name w:val="Заголовок таблицы ссылок1"/>
    <w:basedOn w:val="1"/>
    <w:next w:val="a"/>
    <w:rsid w:val="00D71D6A"/>
    <w:pPr>
      <w:numPr>
        <w:numId w:val="0"/>
      </w:numPr>
      <w:spacing w:line="252" w:lineRule="auto"/>
    </w:pPr>
  </w:style>
  <w:style w:type="paragraph" w:styleId="1f3">
    <w:name w:val="toc 1"/>
    <w:basedOn w:val="a"/>
    <w:next w:val="a"/>
    <w:rsid w:val="00D71D6A"/>
    <w:pPr>
      <w:spacing w:after="100"/>
    </w:pPr>
  </w:style>
  <w:style w:type="paragraph" w:styleId="af8">
    <w:name w:val="header"/>
    <w:basedOn w:val="a"/>
    <w:rsid w:val="00D71D6A"/>
    <w:rPr>
      <w:sz w:val="20"/>
      <w:szCs w:val="20"/>
    </w:rPr>
  </w:style>
  <w:style w:type="paragraph" w:styleId="af9">
    <w:name w:val="footer"/>
    <w:basedOn w:val="a"/>
    <w:uiPriority w:val="99"/>
    <w:rsid w:val="00D71D6A"/>
    <w:rPr>
      <w:sz w:val="20"/>
      <w:szCs w:val="20"/>
    </w:rPr>
  </w:style>
  <w:style w:type="paragraph" w:customStyle="1" w:styleId="ParaAttribute38">
    <w:name w:val="ParaAttribute38"/>
    <w:rsid w:val="00D71D6A"/>
    <w:pPr>
      <w:suppressAutoHyphens/>
      <w:ind w:right="-1"/>
      <w:jc w:val="both"/>
    </w:pPr>
    <w:rPr>
      <w:rFonts w:eastAsia="№Е"/>
      <w:sz w:val="24"/>
      <w:lang w:eastAsia="zh-CN"/>
    </w:rPr>
  </w:style>
  <w:style w:type="paragraph" w:styleId="27">
    <w:name w:val="toc 2"/>
    <w:basedOn w:val="a"/>
    <w:next w:val="a"/>
    <w:rsid w:val="00D71D6A"/>
    <w:pPr>
      <w:spacing w:after="100"/>
      <w:ind w:left="240"/>
    </w:pPr>
  </w:style>
  <w:style w:type="paragraph" w:styleId="36">
    <w:name w:val="toc 3"/>
    <w:basedOn w:val="a"/>
    <w:next w:val="a"/>
    <w:rsid w:val="00D71D6A"/>
    <w:pPr>
      <w:spacing w:after="100"/>
      <w:ind w:left="480"/>
    </w:pPr>
  </w:style>
  <w:style w:type="paragraph" w:customStyle="1" w:styleId="1f4">
    <w:name w:val="Текст выноски1"/>
    <w:basedOn w:val="a"/>
    <w:rsid w:val="00D71D6A"/>
    <w:rPr>
      <w:rFonts w:ascii="Tahoma" w:hAnsi="Tahoma" w:cs="Tahoma"/>
      <w:sz w:val="16"/>
      <w:szCs w:val="16"/>
    </w:rPr>
  </w:style>
  <w:style w:type="paragraph" w:customStyle="1" w:styleId="1f5">
    <w:name w:val="Текст примечания1"/>
    <w:basedOn w:val="a"/>
    <w:rsid w:val="00D71D6A"/>
    <w:rPr>
      <w:sz w:val="20"/>
      <w:szCs w:val="20"/>
    </w:rPr>
  </w:style>
  <w:style w:type="paragraph" w:customStyle="1" w:styleId="1f6">
    <w:name w:val="Тема примечания1"/>
    <w:basedOn w:val="1f5"/>
    <w:next w:val="1f5"/>
    <w:rsid w:val="00D71D6A"/>
    <w:rPr>
      <w:b/>
      <w:bCs/>
    </w:rPr>
  </w:style>
  <w:style w:type="paragraph" w:customStyle="1" w:styleId="s27">
    <w:name w:val="s27"/>
    <w:basedOn w:val="a"/>
    <w:rsid w:val="00D71D6A"/>
    <w:pPr>
      <w:spacing w:before="280" w:after="280"/>
    </w:pPr>
  </w:style>
  <w:style w:type="paragraph" w:customStyle="1" w:styleId="s33">
    <w:name w:val="s33"/>
    <w:basedOn w:val="a"/>
    <w:rsid w:val="00D71D6A"/>
    <w:pPr>
      <w:spacing w:before="280" w:after="280"/>
    </w:pPr>
  </w:style>
  <w:style w:type="paragraph" w:customStyle="1" w:styleId="s35">
    <w:name w:val="s35"/>
    <w:basedOn w:val="a"/>
    <w:rsid w:val="00D71D6A"/>
    <w:pPr>
      <w:spacing w:before="280" w:after="280"/>
    </w:pPr>
  </w:style>
  <w:style w:type="paragraph" w:customStyle="1" w:styleId="s36">
    <w:name w:val="s36"/>
    <w:basedOn w:val="a"/>
    <w:rsid w:val="00D71D6A"/>
    <w:pPr>
      <w:spacing w:before="280" w:after="280"/>
    </w:pPr>
  </w:style>
  <w:style w:type="paragraph" w:customStyle="1" w:styleId="s38">
    <w:name w:val="s38"/>
    <w:basedOn w:val="a"/>
    <w:rsid w:val="00D71D6A"/>
    <w:pPr>
      <w:spacing w:before="280" w:after="280"/>
    </w:pPr>
  </w:style>
  <w:style w:type="paragraph" w:customStyle="1" w:styleId="s26">
    <w:name w:val="s26"/>
    <w:basedOn w:val="a"/>
    <w:rsid w:val="00D71D6A"/>
    <w:pPr>
      <w:spacing w:before="280" w:after="280"/>
    </w:pPr>
  </w:style>
  <w:style w:type="paragraph" w:customStyle="1" w:styleId="s39">
    <w:name w:val="s39"/>
    <w:basedOn w:val="a"/>
    <w:rsid w:val="00D71D6A"/>
    <w:pPr>
      <w:spacing w:before="280" w:after="280"/>
    </w:pPr>
  </w:style>
  <w:style w:type="paragraph" w:customStyle="1" w:styleId="s45">
    <w:name w:val="s45"/>
    <w:basedOn w:val="a"/>
    <w:rsid w:val="00D71D6A"/>
    <w:pPr>
      <w:spacing w:before="280" w:after="280"/>
    </w:pPr>
  </w:style>
  <w:style w:type="paragraph" w:customStyle="1" w:styleId="s46">
    <w:name w:val="s46"/>
    <w:basedOn w:val="a"/>
    <w:rsid w:val="00D71D6A"/>
    <w:pPr>
      <w:spacing w:before="280" w:after="280"/>
    </w:pPr>
  </w:style>
  <w:style w:type="paragraph" w:customStyle="1" w:styleId="s23">
    <w:name w:val="s23"/>
    <w:basedOn w:val="a"/>
    <w:rsid w:val="00D71D6A"/>
    <w:pPr>
      <w:spacing w:before="280" w:after="280"/>
    </w:pPr>
  </w:style>
  <w:style w:type="paragraph" w:customStyle="1" w:styleId="s15">
    <w:name w:val="s15"/>
    <w:basedOn w:val="a"/>
    <w:rsid w:val="00D71D6A"/>
    <w:pPr>
      <w:spacing w:before="280" w:after="280"/>
    </w:pPr>
  </w:style>
  <w:style w:type="paragraph" w:customStyle="1" w:styleId="s49">
    <w:name w:val="s49"/>
    <w:basedOn w:val="a"/>
    <w:rsid w:val="00D71D6A"/>
    <w:pPr>
      <w:spacing w:before="280" w:after="280"/>
    </w:pPr>
  </w:style>
  <w:style w:type="paragraph" w:customStyle="1" w:styleId="s50">
    <w:name w:val="s50"/>
    <w:basedOn w:val="a"/>
    <w:rsid w:val="00D71D6A"/>
    <w:pPr>
      <w:spacing w:before="280" w:after="280"/>
    </w:pPr>
  </w:style>
  <w:style w:type="paragraph" w:customStyle="1" w:styleId="s51">
    <w:name w:val="s51"/>
    <w:basedOn w:val="a"/>
    <w:rsid w:val="00D71D6A"/>
    <w:pPr>
      <w:spacing w:before="280" w:after="280"/>
    </w:pPr>
  </w:style>
  <w:style w:type="paragraph" w:customStyle="1" w:styleId="s29">
    <w:name w:val="s29"/>
    <w:basedOn w:val="a"/>
    <w:rsid w:val="00D71D6A"/>
    <w:pPr>
      <w:spacing w:before="280" w:after="280"/>
    </w:pPr>
  </w:style>
  <w:style w:type="paragraph" w:customStyle="1" w:styleId="s24">
    <w:name w:val="s24"/>
    <w:basedOn w:val="a"/>
    <w:rsid w:val="00D71D6A"/>
    <w:pPr>
      <w:spacing w:before="280" w:after="280"/>
    </w:pPr>
  </w:style>
  <w:style w:type="paragraph" w:customStyle="1" w:styleId="s55">
    <w:name w:val="s55"/>
    <w:basedOn w:val="a"/>
    <w:rsid w:val="00D71D6A"/>
    <w:pPr>
      <w:spacing w:before="280" w:after="280"/>
    </w:pPr>
  </w:style>
  <w:style w:type="paragraph" w:customStyle="1" w:styleId="28">
    <w:name w:val="Обычный (веб)2"/>
    <w:basedOn w:val="a"/>
    <w:rsid w:val="00D71D6A"/>
    <w:pPr>
      <w:spacing w:before="280" w:after="280"/>
    </w:pPr>
  </w:style>
  <w:style w:type="paragraph" w:customStyle="1" w:styleId="1f7">
    <w:name w:val="Рецензия1"/>
    <w:rsid w:val="00D71D6A"/>
    <w:pPr>
      <w:suppressAutoHyphens/>
    </w:pPr>
    <w:rPr>
      <w:sz w:val="24"/>
      <w:szCs w:val="24"/>
      <w:lang w:eastAsia="zh-CN"/>
    </w:rPr>
  </w:style>
  <w:style w:type="paragraph" w:customStyle="1" w:styleId="ConsPlusNormal">
    <w:name w:val="ConsPlusNormal"/>
    <w:rsid w:val="00D71D6A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a">
    <w:name w:val="Содержимое таблицы"/>
    <w:basedOn w:val="a"/>
    <w:rsid w:val="00D71D6A"/>
    <w:pPr>
      <w:suppressLineNumbers/>
    </w:pPr>
  </w:style>
  <w:style w:type="paragraph" w:customStyle="1" w:styleId="afb">
    <w:name w:val="Заголовок таблицы"/>
    <w:basedOn w:val="afa"/>
    <w:rsid w:val="00D71D6A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D71D6A"/>
    <w:rPr>
      <w:sz w:val="20"/>
      <w:szCs w:val="20"/>
    </w:rPr>
  </w:style>
  <w:style w:type="paragraph" w:styleId="afc">
    <w:name w:val="Balloon Text"/>
    <w:basedOn w:val="a"/>
    <w:rsid w:val="00D71D6A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rsid w:val="00F2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uiPriority w:val="99"/>
    <w:rsid w:val="004878B0"/>
    <w:pPr>
      <w:suppressAutoHyphens w:val="0"/>
      <w:spacing w:after="120"/>
      <w:ind w:left="283"/>
    </w:pPr>
    <w:rPr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4878B0"/>
    <w:rPr>
      <w:sz w:val="24"/>
      <w:szCs w:val="24"/>
    </w:rPr>
  </w:style>
  <w:style w:type="paragraph" w:styleId="37">
    <w:name w:val="Body Text 3"/>
    <w:basedOn w:val="a"/>
    <w:link w:val="38"/>
    <w:uiPriority w:val="99"/>
    <w:rsid w:val="004878B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4878B0"/>
    <w:rPr>
      <w:sz w:val="16"/>
      <w:szCs w:val="16"/>
    </w:rPr>
  </w:style>
  <w:style w:type="paragraph" w:customStyle="1" w:styleId="Style11">
    <w:name w:val="Style11"/>
    <w:basedOn w:val="a"/>
    <w:uiPriority w:val="99"/>
    <w:rsid w:val="004878B0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paragraph" w:styleId="aff0">
    <w:name w:val="List Paragraph"/>
    <w:basedOn w:val="a"/>
    <w:uiPriority w:val="99"/>
    <w:qFormat/>
    <w:rsid w:val="004878B0"/>
    <w:pPr>
      <w:suppressAutoHyphens w:val="0"/>
      <w:ind w:left="720"/>
      <w:contextualSpacing/>
    </w:pPr>
    <w:rPr>
      <w:lang w:eastAsia="ru-RU"/>
    </w:rPr>
  </w:style>
  <w:style w:type="character" w:customStyle="1" w:styleId="FontStyle207">
    <w:name w:val="Font Style207"/>
    <w:uiPriority w:val="99"/>
    <w:rsid w:val="004878B0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uiPriority w:val="99"/>
    <w:rsid w:val="004878B0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92">
    <w:name w:val="Font Style292"/>
    <w:uiPriority w:val="99"/>
    <w:rsid w:val="004878B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84">
    <w:name w:val="Style184"/>
    <w:basedOn w:val="a"/>
    <w:uiPriority w:val="99"/>
    <w:rsid w:val="004878B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67">
    <w:name w:val="Основной текст67"/>
    <w:basedOn w:val="a"/>
    <w:uiPriority w:val="99"/>
    <w:rsid w:val="001B62C1"/>
    <w:pPr>
      <w:shd w:val="clear" w:color="auto" w:fill="FFFFFF"/>
      <w:suppressAutoHyphens w:val="0"/>
      <w:spacing w:after="7320" w:line="221" w:lineRule="exact"/>
    </w:pPr>
    <w:rPr>
      <w:color w:val="000000"/>
      <w:sz w:val="22"/>
      <w:szCs w:val="22"/>
      <w:lang w:eastAsia="ru-RU"/>
    </w:rPr>
  </w:style>
  <w:style w:type="paragraph" w:customStyle="1" w:styleId="aff1">
    <w:name w:val="Стиль"/>
    <w:uiPriority w:val="99"/>
    <w:rsid w:val="001B62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a">
    <w:name w:val="Body Text Indent 2"/>
    <w:basedOn w:val="a"/>
    <w:link w:val="2b"/>
    <w:uiPriority w:val="99"/>
    <w:semiHidden/>
    <w:unhideWhenUsed/>
    <w:rsid w:val="00BF0F6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BF0F6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F894-8285-40CA-95E4-1B463A1C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12433</Words>
  <Characters>70869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cp:keywords/>
  <cp:lastModifiedBy>Михайленко Денис Олегович</cp:lastModifiedBy>
  <cp:revision>3</cp:revision>
  <cp:lastPrinted>2021-08-25T03:34:00Z</cp:lastPrinted>
  <dcterms:created xsi:type="dcterms:W3CDTF">2021-08-25T05:11:00Z</dcterms:created>
  <dcterms:modified xsi:type="dcterms:W3CDTF">2021-08-25T05:11:00Z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